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7A8FFA" w14:textId="77777777" w:rsidR="00194BE8" w:rsidRPr="001F3DE5" w:rsidRDefault="00194BE8" w:rsidP="00C61BD0">
      <w:pPr>
        <w:shd w:val="clear" w:color="auto" w:fill="FFFFFF"/>
        <w:jc w:val="center"/>
        <w:rPr>
          <w:rFonts w:asciiTheme="majorHAnsi" w:hAnsiTheme="majorHAnsi" w:cstheme="majorHAnsi"/>
          <w:u w:val="single"/>
          <w:lang w:val="pl-PL"/>
        </w:rPr>
      </w:pPr>
      <w:bookmarkStart w:id="0" w:name="_GoBack"/>
      <w:bookmarkEnd w:id="0"/>
      <w:r w:rsidRPr="001F3DE5">
        <w:rPr>
          <w:rFonts w:asciiTheme="majorHAnsi" w:hAnsiTheme="majorHAnsi" w:cstheme="majorHAnsi"/>
          <w:u w:val="single"/>
          <w:lang w:val="pl-PL"/>
        </w:rPr>
        <w:t>UMOWA O ŚWIADCZENIE USŁUG EDUKACYJNYCH</w:t>
      </w:r>
    </w:p>
    <w:p w14:paraId="14F24F47" w14:textId="411B156D" w:rsidR="00194BE8" w:rsidRPr="001F3DE5" w:rsidRDefault="00A532C7">
      <w:pPr>
        <w:shd w:val="clear" w:color="auto" w:fill="FFFFFF"/>
        <w:tabs>
          <w:tab w:val="left" w:leader="dot" w:pos="2693"/>
        </w:tabs>
        <w:spacing w:before="547"/>
        <w:ind w:left="5"/>
        <w:rPr>
          <w:rFonts w:asciiTheme="majorHAnsi" w:hAnsiTheme="majorHAnsi" w:cstheme="majorHAnsi"/>
          <w:lang w:val="pl-PL"/>
        </w:rPr>
      </w:pPr>
      <w:r>
        <w:rPr>
          <w:rFonts w:asciiTheme="majorHAnsi" w:hAnsiTheme="majorHAnsi" w:cstheme="majorHAnsi"/>
          <w:spacing w:val="-1"/>
          <w:lang w:val="pl-PL"/>
        </w:rPr>
        <w:t xml:space="preserve">zawarta dnia </w:t>
      </w:r>
      <w:r w:rsidR="00FC01F1">
        <w:rPr>
          <w:rFonts w:asciiTheme="majorHAnsi" w:hAnsiTheme="majorHAnsi" w:cstheme="majorHAnsi"/>
          <w:spacing w:val="-1"/>
          <w:lang w:val="pl-PL"/>
        </w:rPr>
        <w:t>_</w:t>
      </w:r>
      <w:r w:rsidR="001721A4">
        <w:rPr>
          <w:rFonts w:asciiTheme="majorHAnsi" w:hAnsiTheme="majorHAnsi" w:cstheme="majorHAnsi"/>
          <w:spacing w:val="-1"/>
          <w:lang w:val="pl-PL"/>
        </w:rPr>
        <w:t>__._</w:t>
      </w:r>
      <w:r w:rsidR="00FC01F1">
        <w:rPr>
          <w:rFonts w:asciiTheme="majorHAnsi" w:hAnsiTheme="majorHAnsi" w:cstheme="majorHAnsi"/>
          <w:spacing w:val="-1"/>
          <w:lang w:val="pl-PL"/>
        </w:rPr>
        <w:t>_</w:t>
      </w:r>
      <w:r w:rsidR="001721A4">
        <w:rPr>
          <w:rFonts w:asciiTheme="majorHAnsi" w:hAnsiTheme="majorHAnsi" w:cstheme="majorHAnsi"/>
          <w:spacing w:val="-1"/>
          <w:lang w:val="pl-PL"/>
        </w:rPr>
        <w:t>_.20</w:t>
      </w:r>
      <w:r w:rsidR="007A16F3">
        <w:rPr>
          <w:rFonts w:asciiTheme="majorHAnsi" w:hAnsiTheme="majorHAnsi" w:cstheme="majorHAnsi"/>
          <w:spacing w:val="-1"/>
          <w:lang w:val="pl-PL"/>
        </w:rPr>
        <w:t>20</w:t>
      </w:r>
      <w:r>
        <w:rPr>
          <w:rFonts w:asciiTheme="majorHAnsi" w:hAnsiTheme="majorHAnsi" w:cstheme="majorHAnsi"/>
          <w:spacing w:val="-1"/>
          <w:lang w:val="pl-PL"/>
        </w:rPr>
        <w:t xml:space="preserve"> </w:t>
      </w:r>
      <w:r w:rsidR="00194BE8" w:rsidRPr="001F3DE5">
        <w:rPr>
          <w:rFonts w:asciiTheme="majorHAnsi" w:hAnsiTheme="majorHAnsi" w:cstheme="majorHAnsi"/>
          <w:spacing w:val="-2"/>
          <w:lang w:val="pl-PL"/>
        </w:rPr>
        <w:t>r. w Warszawie, pomiędzy:</w:t>
      </w:r>
    </w:p>
    <w:p w14:paraId="2ED80806" w14:textId="77777777" w:rsidR="00194BE8" w:rsidRPr="001F3DE5" w:rsidRDefault="00D445A3" w:rsidP="00D445A3">
      <w:pPr>
        <w:pStyle w:val="Standard"/>
        <w:jc w:val="both"/>
        <w:rPr>
          <w:rFonts w:asciiTheme="majorHAnsi" w:hAnsiTheme="majorHAnsi" w:cstheme="majorHAnsi"/>
          <w:sz w:val="20"/>
          <w:szCs w:val="20"/>
        </w:rPr>
      </w:pPr>
      <w:r w:rsidRPr="001F3DE5">
        <w:rPr>
          <w:rFonts w:asciiTheme="majorHAnsi" w:hAnsiTheme="majorHAnsi" w:cstheme="majorHAnsi"/>
          <w:b/>
          <w:spacing w:val="-1"/>
          <w:sz w:val="20"/>
          <w:szCs w:val="20"/>
        </w:rPr>
        <w:t>Fundacją AlterEdu</w:t>
      </w:r>
      <w:r w:rsidR="00194BE8" w:rsidRPr="001F3DE5">
        <w:rPr>
          <w:rFonts w:asciiTheme="majorHAnsi" w:hAnsiTheme="majorHAnsi" w:cstheme="majorHAnsi"/>
          <w:spacing w:val="-1"/>
          <w:sz w:val="20"/>
          <w:szCs w:val="20"/>
        </w:rPr>
        <w:t xml:space="preserve"> z siedzibą w </w:t>
      </w:r>
      <w:r w:rsidR="00194BE8" w:rsidRPr="001F3DE5">
        <w:rPr>
          <w:rFonts w:asciiTheme="majorHAnsi" w:hAnsiTheme="majorHAnsi" w:cstheme="majorHAnsi"/>
          <w:sz w:val="20"/>
          <w:szCs w:val="20"/>
        </w:rPr>
        <w:t xml:space="preserve">Warszawie, ul. Karmelicka 26; 00 - 181 Warszawa, </w:t>
      </w:r>
      <w:r w:rsidRPr="001F3DE5">
        <w:rPr>
          <w:rFonts w:asciiTheme="majorHAnsi" w:hAnsiTheme="majorHAnsi" w:cstheme="majorHAnsi"/>
          <w:sz w:val="20"/>
          <w:szCs w:val="20"/>
        </w:rPr>
        <w:t xml:space="preserve">wpisaną do rejestru stowarzyszeń, innych organizacji społecznych i zawodowych, fundacji i publicznych zakładów opieki zdrowotnej Krajowego Rejestru Sądowego, prowadzonego przez Sąd Rejonowy dla m. st. Warszawy w Warszawie, XII Wydział Gospodarczy Krajowego Rejestru Sądowego, pod numerem KRS: 0000472670, NIP: 5252567358, REGON: 14682017000000, </w:t>
      </w:r>
      <w:r w:rsidR="004E2862" w:rsidRPr="001F3DE5">
        <w:rPr>
          <w:rFonts w:asciiTheme="majorHAnsi" w:hAnsiTheme="majorHAnsi" w:cstheme="majorHAnsi"/>
          <w:sz w:val="20"/>
          <w:szCs w:val="20"/>
        </w:rPr>
        <w:t>reprezentowaną</w:t>
      </w:r>
      <w:r w:rsidR="00194BE8" w:rsidRPr="001F3DE5">
        <w:rPr>
          <w:rFonts w:asciiTheme="majorHAnsi" w:hAnsiTheme="majorHAnsi" w:cstheme="majorHAnsi"/>
          <w:sz w:val="20"/>
          <w:szCs w:val="20"/>
        </w:rPr>
        <w:t xml:space="preserve"> przez </w:t>
      </w:r>
      <w:r w:rsidR="00194BE8" w:rsidRPr="001F3DE5">
        <w:rPr>
          <w:rFonts w:asciiTheme="majorHAnsi" w:hAnsiTheme="majorHAnsi" w:cstheme="majorHAnsi"/>
          <w:spacing w:val="-2"/>
          <w:sz w:val="20"/>
          <w:szCs w:val="20"/>
        </w:rPr>
        <w:t xml:space="preserve">dr. Piotra Kostrzyńskiego - Dyrektora </w:t>
      </w:r>
      <w:r w:rsidR="00DA16FA" w:rsidRPr="001F3DE5">
        <w:rPr>
          <w:rFonts w:asciiTheme="majorHAnsi" w:hAnsiTheme="majorHAnsi" w:cstheme="majorHAnsi"/>
          <w:spacing w:val="-2"/>
          <w:sz w:val="20"/>
          <w:szCs w:val="20"/>
        </w:rPr>
        <w:t>Społecznej Szkoły Podstawowej Fundacji AlterEdu</w:t>
      </w:r>
      <w:r w:rsidR="004E2862" w:rsidRPr="001F3DE5">
        <w:rPr>
          <w:rFonts w:asciiTheme="majorHAnsi" w:hAnsiTheme="majorHAnsi" w:cstheme="majorHAnsi"/>
          <w:sz w:val="20"/>
          <w:szCs w:val="20"/>
        </w:rPr>
        <w:t>, zwaną</w:t>
      </w:r>
      <w:r w:rsidR="00194BE8" w:rsidRPr="001F3DE5">
        <w:rPr>
          <w:rFonts w:asciiTheme="majorHAnsi" w:hAnsiTheme="majorHAnsi" w:cstheme="majorHAnsi"/>
          <w:sz w:val="20"/>
          <w:szCs w:val="20"/>
        </w:rPr>
        <w:t xml:space="preserve"> dalej </w:t>
      </w:r>
      <w:r w:rsidR="00194BE8" w:rsidRPr="001F3DE5">
        <w:rPr>
          <w:rFonts w:asciiTheme="majorHAnsi" w:hAnsiTheme="majorHAnsi" w:cstheme="majorHAnsi"/>
          <w:b/>
          <w:sz w:val="20"/>
          <w:szCs w:val="20"/>
        </w:rPr>
        <w:t>Usługodawcą</w:t>
      </w:r>
    </w:p>
    <w:p w14:paraId="30B88E9F" w14:textId="77777777" w:rsidR="00194BE8" w:rsidRPr="001F3DE5" w:rsidRDefault="00194BE8">
      <w:pPr>
        <w:shd w:val="clear" w:color="auto" w:fill="FFFFFF"/>
        <w:spacing w:before="274" w:line="274" w:lineRule="exact"/>
        <w:jc w:val="both"/>
        <w:rPr>
          <w:rFonts w:asciiTheme="majorHAnsi" w:hAnsiTheme="majorHAnsi" w:cstheme="majorHAnsi"/>
          <w:lang w:val="pl-PL"/>
        </w:rPr>
      </w:pPr>
      <w:r w:rsidRPr="001F3DE5">
        <w:rPr>
          <w:rFonts w:asciiTheme="majorHAnsi" w:hAnsiTheme="majorHAnsi" w:cstheme="majorHAnsi"/>
          <w:lang w:val="pl-PL"/>
        </w:rPr>
        <w:t>a Panem/Panią</w:t>
      </w:r>
    </w:p>
    <w:p w14:paraId="33442555" w14:textId="77777777" w:rsidR="00194BE8" w:rsidRPr="003F55FC" w:rsidRDefault="00D56751">
      <w:pPr>
        <w:numPr>
          <w:ilvl w:val="0"/>
          <w:numId w:val="1"/>
        </w:numPr>
        <w:shd w:val="clear" w:color="auto" w:fill="FFFFFF"/>
        <w:tabs>
          <w:tab w:val="clear" w:pos="360"/>
          <w:tab w:val="num" w:pos="720"/>
        </w:tabs>
        <w:spacing w:before="274" w:line="274" w:lineRule="exact"/>
        <w:ind w:left="720" w:hanging="360"/>
        <w:jc w:val="both"/>
        <w:rPr>
          <w:rFonts w:asciiTheme="majorHAnsi" w:hAnsiTheme="majorHAnsi" w:cstheme="majorHAnsi"/>
          <w:lang w:val="pl-PL"/>
        </w:rPr>
      </w:pPr>
      <w:r w:rsidRPr="003F55FC">
        <w:rPr>
          <w:rFonts w:asciiTheme="majorHAnsi" w:hAnsiTheme="majorHAnsi" w:cstheme="majorHAnsi"/>
          <w:lang w:val="pl-PL"/>
        </w:rPr>
        <w:t>____________________________________________</w:t>
      </w:r>
      <w:r w:rsidR="008D7F4F" w:rsidRPr="003F55FC">
        <w:rPr>
          <w:rFonts w:asciiTheme="majorHAnsi" w:hAnsiTheme="majorHAnsi" w:cstheme="majorHAnsi"/>
          <w:lang w:val="pl-PL"/>
        </w:rPr>
        <w:t xml:space="preserve"> PESEL: _____________________</w:t>
      </w:r>
    </w:p>
    <w:p w14:paraId="5858F0DD" w14:textId="77777777" w:rsidR="00194BE8" w:rsidRPr="003F55FC" w:rsidRDefault="00D56751">
      <w:pPr>
        <w:numPr>
          <w:ilvl w:val="0"/>
          <w:numId w:val="1"/>
        </w:numPr>
        <w:shd w:val="clear" w:color="auto" w:fill="FFFFFF"/>
        <w:tabs>
          <w:tab w:val="clear" w:pos="360"/>
          <w:tab w:val="num" w:pos="720"/>
        </w:tabs>
        <w:spacing w:before="274" w:line="274" w:lineRule="exact"/>
        <w:ind w:left="720" w:hanging="360"/>
        <w:jc w:val="both"/>
        <w:rPr>
          <w:rFonts w:asciiTheme="majorHAnsi" w:hAnsiTheme="majorHAnsi" w:cstheme="majorHAnsi"/>
          <w:lang w:val="pl-PL"/>
        </w:rPr>
      </w:pPr>
      <w:r w:rsidRPr="003F55FC">
        <w:rPr>
          <w:rFonts w:asciiTheme="majorHAnsi" w:hAnsiTheme="majorHAnsi" w:cstheme="majorHAnsi"/>
          <w:lang w:val="pl-PL"/>
        </w:rPr>
        <w:t>____________________________________________</w:t>
      </w:r>
      <w:r w:rsidR="008D7F4F" w:rsidRPr="003F55FC">
        <w:rPr>
          <w:rFonts w:asciiTheme="majorHAnsi" w:hAnsiTheme="majorHAnsi" w:cstheme="majorHAnsi"/>
          <w:lang w:val="pl-PL"/>
        </w:rPr>
        <w:t xml:space="preserve"> PESEL: _____________________</w:t>
      </w:r>
    </w:p>
    <w:p w14:paraId="671D36F5" w14:textId="77777777" w:rsidR="00194BE8" w:rsidRPr="003F55FC" w:rsidRDefault="00194BE8">
      <w:pPr>
        <w:shd w:val="clear" w:color="auto" w:fill="FFFFFF"/>
        <w:spacing w:before="274" w:line="274" w:lineRule="exact"/>
        <w:jc w:val="both"/>
        <w:rPr>
          <w:rFonts w:asciiTheme="majorHAnsi" w:hAnsiTheme="majorHAnsi" w:cstheme="majorHAnsi"/>
          <w:lang w:val="pl-PL"/>
        </w:rPr>
      </w:pPr>
    </w:p>
    <w:p w14:paraId="66D24BB0" w14:textId="77777777" w:rsidR="00194BE8" w:rsidRPr="001F3DE5" w:rsidRDefault="00194BE8">
      <w:pPr>
        <w:shd w:val="clear" w:color="auto" w:fill="FFFFFF"/>
        <w:spacing w:before="274" w:line="274" w:lineRule="exact"/>
        <w:jc w:val="both"/>
        <w:rPr>
          <w:rFonts w:asciiTheme="majorHAnsi" w:hAnsiTheme="majorHAnsi" w:cstheme="majorHAnsi"/>
          <w:lang w:val="pl-PL"/>
        </w:rPr>
      </w:pPr>
    </w:p>
    <w:p w14:paraId="2CAE945A" w14:textId="77777777" w:rsidR="00194BE8" w:rsidRPr="001F3DE5" w:rsidRDefault="006F1595">
      <w:pPr>
        <w:shd w:val="clear" w:color="auto" w:fill="FFFFFF"/>
        <w:spacing w:before="274" w:line="274" w:lineRule="exact"/>
        <w:jc w:val="both"/>
        <w:rPr>
          <w:rFonts w:asciiTheme="majorHAnsi" w:hAnsiTheme="majorHAnsi" w:cstheme="majorHAnsi"/>
          <w:lang w:val="pl-PL"/>
        </w:rPr>
      </w:pPr>
      <w:r w:rsidRPr="001F3DE5">
        <w:rPr>
          <w:rFonts w:asciiTheme="majorHAnsi" w:hAnsiTheme="majorHAnsi" w:cstheme="majorHAnsi"/>
          <w:lang w:val="pl-PL"/>
        </w:rPr>
        <w:t>adres zamieszkania</w:t>
      </w:r>
      <w:r w:rsidR="00F8633F" w:rsidRPr="001F3DE5">
        <w:rPr>
          <w:rFonts w:asciiTheme="majorHAnsi" w:hAnsiTheme="majorHAnsi" w:cstheme="majorHAnsi"/>
          <w:lang w:val="pl-PL"/>
        </w:rPr>
        <w:t xml:space="preserve">:  </w:t>
      </w:r>
      <w:r w:rsidR="00D56751" w:rsidRPr="001F3DE5">
        <w:rPr>
          <w:rFonts w:asciiTheme="majorHAnsi" w:hAnsiTheme="majorHAnsi" w:cstheme="majorHAnsi"/>
          <w:lang w:val="pl-PL"/>
        </w:rPr>
        <w:t>_________________________________________________________________</w:t>
      </w:r>
    </w:p>
    <w:p w14:paraId="407E0C60" w14:textId="77777777" w:rsidR="00194BE8" w:rsidRPr="001F3DE5" w:rsidRDefault="00194BE8">
      <w:pPr>
        <w:shd w:val="clear" w:color="auto" w:fill="FFFFFF"/>
        <w:spacing w:line="274" w:lineRule="exact"/>
        <w:rPr>
          <w:rFonts w:asciiTheme="majorHAnsi" w:hAnsiTheme="majorHAnsi" w:cstheme="majorHAnsi"/>
          <w:lang w:val="pl-PL"/>
        </w:rPr>
      </w:pPr>
      <w:r w:rsidRPr="001F3DE5">
        <w:rPr>
          <w:rFonts w:asciiTheme="majorHAnsi" w:hAnsiTheme="majorHAnsi" w:cstheme="majorHAnsi"/>
          <w:lang w:val="pl-PL"/>
        </w:rPr>
        <w:t>legitymującą/ym/ymi się dowodem osobistym:</w:t>
      </w:r>
    </w:p>
    <w:p w14:paraId="3EAD83E2" w14:textId="77777777" w:rsidR="00194BE8" w:rsidRPr="001F3DE5" w:rsidRDefault="00194BE8">
      <w:pPr>
        <w:shd w:val="clear" w:color="auto" w:fill="FFFFFF"/>
        <w:tabs>
          <w:tab w:val="left" w:leader="dot" w:pos="1397"/>
          <w:tab w:val="left" w:leader="dot" w:pos="4771"/>
        </w:tabs>
        <w:spacing w:line="274" w:lineRule="exact"/>
        <w:ind w:left="10"/>
        <w:rPr>
          <w:rFonts w:asciiTheme="majorHAnsi" w:hAnsiTheme="majorHAnsi" w:cstheme="majorHAnsi"/>
          <w:spacing w:val="-3"/>
          <w:lang w:val="pl-PL"/>
        </w:rPr>
      </w:pPr>
    </w:p>
    <w:p w14:paraId="21A95A1B" w14:textId="77777777" w:rsidR="00194BE8" w:rsidRPr="003F55FC" w:rsidRDefault="00194BE8">
      <w:pPr>
        <w:numPr>
          <w:ilvl w:val="0"/>
          <w:numId w:val="2"/>
        </w:numPr>
        <w:shd w:val="clear" w:color="auto" w:fill="FFFFFF"/>
        <w:tabs>
          <w:tab w:val="clear" w:pos="200"/>
          <w:tab w:val="num" w:pos="210"/>
          <w:tab w:val="left" w:leader="dot" w:pos="1397"/>
          <w:tab w:val="left" w:leader="dot" w:pos="4771"/>
        </w:tabs>
        <w:spacing w:line="274" w:lineRule="exact"/>
        <w:ind w:left="210" w:hanging="200"/>
        <w:rPr>
          <w:rFonts w:asciiTheme="majorHAnsi" w:hAnsiTheme="majorHAnsi" w:cstheme="majorHAnsi"/>
          <w:lang w:val="pl-PL"/>
        </w:rPr>
      </w:pPr>
      <w:r w:rsidRPr="001F3DE5">
        <w:rPr>
          <w:rFonts w:asciiTheme="majorHAnsi" w:hAnsiTheme="majorHAnsi" w:cstheme="majorHAnsi"/>
          <w:spacing w:val="-3"/>
          <w:lang w:val="pl-PL"/>
        </w:rPr>
        <w:t>seria</w:t>
      </w:r>
      <w:r w:rsidRPr="001F3DE5">
        <w:rPr>
          <w:rFonts w:asciiTheme="majorHAnsi" w:hAnsiTheme="majorHAnsi" w:cstheme="majorHAnsi"/>
          <w:lang w:val="pl-PL"/>
        </w:rPr>
        <w:t xml:space="preserve">  </w:t>
      </w:r>
      <w:r w:rsidR="00D56751" w:rsidRPr="001F3DE5">
        <w:rPr>
          <w:rFonts w:asciiTheme="majorHAnsi" w:hAnsiTheme="majorHAnsi" w:cstheme="majorHAnsi"/>
          <w:lang w:val="pl-PL"/>
        </w:rPr>
        <w:t>______</w:t>
      </w:r>
      <w:r w:rsidRPr="001F3DE5">
        <w:rPr>
          <w:rFonts w:asciiTheme="majorHAnsi" w:hAnsiTheme="majorHAnsi" w:cstheme="majorHAnsi"/>
          <w:lang w:val="pl-PL"/>
        </w:rPr>
        <w:t xml:space="preserve"> </w:t>
      </w:r>
      <w:r w:rsidRPr="001F3DE5">
        <w:rPr>
          <w:rFonts w:asciiTheme="majorHAnsi" w:hAnsiTheme="majorHAnsi" w:cstheme="majorHAnsi"/>
          <w:spacing w:val="-2"/>
          <w:lang w:val="pl-PL"/>
        </w:rPr>
        <w:t>numer</w:t>
      </w:r>
      <w:r w:rsidRPr="001F3DE5">
        <w:rPr>
          <w:rFonts w:asciiTheme="majorHAnsi" w:hAnsiTheme="majorHAnsi" w:cstheme="majorHAnsi"/>
          <w:lang w:val="pl-PL"/>
        </w:rPr>
        <w:t xml:space="preserve"> </w:t>
      </w:r>
      <w:r w:rsidR="00D56751" w:rsidRPr="001F3DE5">
        <w:rPr>
          <w:rFonts w:asciiTheme="majorHAnsi" w:hAnsiTheme="majorHAnsi" w:cstheme="majorHAnsi"/>
          <w:lang w:val="pl-PL"/>
        </w:rPr>
        <w:t>__________________</w:t>
      </w:r>
    </w:p>
    <w:p w14:paraId="78F291F3" w14:textId="77777777" w:rsidR="00194BE8" w:rsidRPr="003F55FC" w:rsidRDefault="00194BE8">
      <w:pPr>
        <w:numPr>
          <w:ilvl w:val="0"/>
          <w:numId w:val="2"/>
        </w:numPr>
        <w:shd w:val="clear" w:color="auto" w:fill="FFFFFF"/>
        <w:tabs>
          <w:tab w:val="clear" w:pos="200"/>
          <w:tab w:val="num" w:pos="210"/>
          <w:tab w:val="left" w:leader="dot" w:pos="1397"/>
          <w:tab w:val="left" w:leader="dot" w:pos="4771"/>
        </w:tabs>
        <w:spacing w:line="274" w:lineRule="exact"/>
        <w:ind w:left="210" w:hanging="200"/>
        <w:rPr>
          <w:rFonts w:asciiTheme="majorHAnsi" w:hAnsiTheme="majorHAnsi" w:cstheme="majorHAnsi"/>
          <w:lang w:val="pl-PL"/>
        </w:rPr>
      </w:pPr>
      <w:r w:rsidRPr="003F55FC">
        <w:rPr>
          <w:rFonts w:asciiTheme="majorHAnsi" w:hAnsiTheme="majorHAnsi" w:cstheme="majorHAnsi"/>
          <w:lang w:val="pl-PL"/>
        </w:rPr>
        <w:t xml:space="preserve">seria   </w:t>
      </w:r>
      <w:r w:rsidR="00D56751" w:rsidRPr="003F55FC">
        <w:rPr>
          <w:rFonts w:asciiTheme="majorHAnsi" w:hAnsiTheme="majorHAnsi" w:cstheme="majorHAnsi"/>
          <w:lang w:val="pl-PL"/>
        </w:rPr>
        <w:t>______</w:t>
      </w:r>
      <w:r w:rsidR="002E2F9B" w:rsidRPr="003F55FC">
        <w:rPr>
          <w:rFonts w:asciiTheme="majorHAnsi" w:hAnsiTheme="majorHAnsi" w:cstheme="majorHAnsi"/>
          <w:lang w:val="pl-PL"/>
        </w:rPr>
        <w:t xml:space="preserve"> </w:t>
      </w:r>
      <w:r w:rsidRPr="003F55FC">
        <w:rPr>
          <w:rFonts w:asciiTheme="majorHAnsi" w:hAnsiTheme="majorHAnsi" w:cstheme="majorHAnsi"/>
          <w:lang w:val="pl-PL"/>
        </w:rPr>
        <w:t>numer</w:t>
      </w:r>
      <w:r w:rsidR="002E2F9B" w:rsidRPr="003F55FC">
        <w:rPr>
          <w:rFonts w:asciiTheme="majorHAnsi" w:hAnsiTheme="majorHAnsi" w:cstheme="majorHAnsi"/>
          <w:lang w:val="pl-PL"/>
        </w:rPr>
        <w:t xml:space="preserve"> </w:t>
      </w:r>
      <w:r w:rsidR="00D56751" w:rsidRPr="003F55FC">
        <w:rPr>
          <w:rFonts w:asciiTheme="majorHAnsi" w:hAnsiTheme="majorHAnsi" w:cstheme="majorHAnsi"/>
          <w:lang w:val="pl-PL"/>
        </w:rPr>
        <w:t>__________________</w:t>
      </w:r>
    </w:p>
    <w:p w14:paraId="0CD616CF" w14:textId="77777777" w:rsidR="00194BE8" w:rsidRPr="001F3DE5" w:rsidRDefault="00194BE8">
      <w:pPr>
        <w:shd w:val="clear" w:color="auto" w:fill="FFFFFF"/>
        <w:spacing w:before="274"/>
        <w:ind w:left="5"/>
        <w:rPr>
          <w:rFonts w:asciiTheme="majorHAnsi" w:hAnsiTheme="majorHAnsi" w:cstheme="majorHAnsi"/>
          <w:lang w:val="pl-PL"/>
        </w:rPr>
      </w:pPr>
      <w:r w:rsidRPr="001F3DE5">
        <w:rPr>
          <w:rFonts w:asciiTheme="majorHAnsi" w:hAnsiTheme="majorHAnsi" w:cstheme="majorHAnsi"/>
          <w:spacing w:val="-3"/>
          <w:lang w:val="pl-PL"/>
        </w:rPr>
        <w:t xml:space="preserve">zwanymi w dalszej części </w:t>
      </w:r>
      <w:r w:rsidRPr="001721A4">
        <w:rPr>
          <w:rFonts w:asciiTheme="majorHAnsi" w:hAnsiTheme="majorHAnsi" w:cstheme="majorHAnsi"/>
          <w:b/>
          <w:spacing w:val="-3"/>
          <w:lang w:val="pl-PL"/>
        </w:rPr>
        <w:t>Stronami</w:t>
      </w:r>
      <w:r w:rsidRPr="001F3DE5">
        <w:rPr>
          <w:rFonts w:asciiTheme="majorHAnsi" w:hAnsiTheme="majorHAnsi" w:cstheme="majorHAnsi"/>
          <w:spacing w:val="-3"/>
          <w:lang w:val="pl-PL"/>
        </w:rPr>
        <w:t>.</w:t>
      </w:r>
    </w:p>
    <w:p w14:paraId="0C35BCAC" w14:textId="77777777" w:rsidR="00194BE8" w:rsidRPr="001F3DE5" w:rsidRDefault="00194BE8">
      <w:pPr>
        <w:shd w:val="clear" w:color="auto" w:fill="FFFFFF"/>
        <w:spacing w:before="854"/>
        <w:ind w:left="10"/>
        <w:jc w:val="center"/>
        <w:rPr>
          <w:rFonts w:asciiTheme="majorHAnsi" w:hAnsiTheme="majorHAnsi" w:cstheme="majorHAnsi"/>
          <w:lang w:val="pl-PL"/>
        </w:rPr>
      </w:pPr>
      <w:r w:rsidRPr="001F3DE5">
        <w:rPr>
          <w:rFonts w:asciiTheme="majorHAnsi" w:hAnsiTheme="majorHAnsi" w:cstheme="majorHAnsi"/>
          <w:lang w:val="pl-PL"/>
        </w:rPr>
        <w:t>§1</w:t>
      </w:r>
    </w:p>
    <w:p w14:paraId="0493D22D" w14:textId="77777777" w:rsidR="00194BE8" w:rsidRPr="001F3DE5" w:rsidRDefault="00DA16FA">
      <w:pPr>
        <w:shd w:val="clear" w:color="auto" w:fill="FFFFFF"/>
        <w:spacing w:before="523" w:line="274" w:lineRule="exact"/>
        <w:ind w:left="394" w:right="10"/>
        <w:jc w:val="both"/>
        <w:rPr>
          <w:rFonts w:asciiTheme="majorHAnsi" w:hAnsiTheme="majorHAnsi" w:cstheme="majorHAnsi"/>
          <w:lang w:val="pl-PL"/>
        </w:rPr>
      </w:pPr>
      <w:r w:rsidRPr="001F3DE5">
        <w:rPr>
          <w:rFonts w:asciiTheme="majorHAnsi" w:hAnsiTheme="majorHAnsi" w:cstheme="majorHAnsi"/>
          <w:b/>
          <w:spacing w:val="-1"/>
          <w:lang w:val="pl-PL"/>
        </w:rPr>
        <w:t>Społeczna S</w:t>
      </w:r>
      <w:r w:rsidR="00092645" w:rsidRPr="001F3DE5">
        <w:rPr>
          <w:rFonts w:asciiTheme="majorHAnsi" w:hAnsiTheme="majorHAnsi" w:cstheme="majorHAnsi"/>
          <w:b/>
          <w:spacing w:val="-1"/>
          <w:lang w:val="pl-PL"/>
        </w:rPr>
        <w:t>zkoła Podstawowa Fundacji AlterE</w:t>
      </w:r>
      <w:r w:rsidRPr="001F3DE5">
        <w:rPr>
          <w:rFonts w:asciiTheme="majorHAnsi" w:hAnsiTheme="majorHAnsi" w:cstheme="majorHAnsi"/>
          <w:b/>
          <w:spacing w:val="-1"/>
          <w:lang w:val="pl-PL"/>
        </w:rPr>
        <w:t>du (SSP FAE)</w:t>
      </w:r>
      <w:r w:rsidR="00194BE8" w:rsidRPr="001F3DE5">
        <w:rPr>
          <w:rFonts w:asciiTheme="majorHAnsi" w:hAnsiTheme="majorHAnsi" w:cstheme="majorHAnsi"/>
          <w:b/>
          <w:spacing w:val="-1"/>
          <w:lang w:val="pl-PL"/>
        </w:rPr>
        <w:t xml:space="preserve">, </w:t>
      </w:r>
      <w:r w:rsidRPr="001F3DE5">
        <w:rPr>
          <w:rFonts w:asciiTheme="majorHAnsi" w:hAnsiTheme="majorHAnsi" w:cstheme="majorHAnsi"/>
          <w:b/>
          <w:spacing w:val="-1"/>
          <w:lang w:val="pl-PL"/>
        </w:rPr>
        <w:t>przy ul. Karmelickiej</w:t>
      </w:r>
      <w:r w:rsidR="00194BE8" w:rsidRPr="001F3DE5">
        <w:rPr>
          <w:rFonts w:asciiTheme="majorHAnsi" w:hAnsiTheme="majorHAnsi" w:cstheme="majorHAnsi"/>
          <w:b/>
          <w:spacing w:val="-1"/>
          <w:lang w:val="pl-PL"/>
        </w:rPr>
        <w:t xml:space="preserve"> 26</w:t>
      </w:r>
      <w:r w:rsidRPr="001F3DE5">
        <w:rPr>
          <w:rFonts w:asciiTheme="majorHAnsi" w:hAnsiTheme="majorHAnsi" w:cstheme="majorHAnsi"/>
          <w:spacing w:val="-1"/>
          <w:lang w:val="pl-PL"/>
        </w:rPr>
        <w:t xml:space="preserve"> </w:t>
      </w:r>
      <w:r w:rsidR="00194BE8" w:rsidRPr="001F3DE5">
        <w:rPr>
          <w:rFonts w:asciiTheme="majorHAnsi" w:hAnsiTheme="majorHAnsi" w:cstheme="majorHAnsi"/>
          <w:spacing w:val="-1"/>
          <w:lang w:val="pl-PL"/>
        </w:rPr>
        <w:t xml:space="preserve">jest jednostką organizacyjną prowadzoną i </w:t>
      </w:r>
      <w:r w:rsidR="00194BE8" w:rsidRPr="001F3DE5">
        <w:rPr>
          <w:rFonts w:asciiTheme="majorHAnsi" w:hAnsiTheme="majorHAnsi" w:cstheme="majorHAnsi"/>
          <w:lang w:val="pl-PL"/>
        </w:rPr>
        <w:t xml:space="preserve">nadzorowaną przez Usługodawcę, (zwaną w dalszej części </w:t>
      </w:r>
      <w:r w:rsidR="00194BE8" w:rsidRPr="001F3DE5">
        <w:rPr>
          <w:rFonts w:asciiTheme="majorHAnsi" w:hAnsiTheme="majorHAnsi" w:cstheme="majorHAnsi"/>
          <w:b/>
          <w:lang w:val="pl-PL"/>
        </w:rPr>
        <w:t>Szkołą</w:t>
      </w:r>
      <w:r w:rsidR="00194BE8" w:rsidRPr="001F3DE5">
        <w:rPr>
          <w:rFonts w:asciiTheme="majorHAnsi" w:hAnsiTheme="majorHAnsi" w:cstheme="majorHAnsi"/>
          <w:lang w:val="pl-PL"/>
        </w:rPr>
        <w:t>).</w:t>
      </w:r>
      <w:r w:rsidR="00680EDF" w:rsidRPr="001F3DE5">
        <w:rPr>
          <w:rFonts w:asciiTheme="majorHAnsi" w:hAnsiTheme="majorHAnsi" w:cstheme="majorHAnsi"/>
          <w:lang w:val="pl-PL"/>
        </w:rPr>
        <w:t xml:space="preserve"> </w:t>
      </w:r>
    </w:p>
    <w:p w14:paraId="35F2CAF6" w14:textId="77777777" w:rsidR="00194BE8" w:rsidRPr="001F3DE5" w:rsidRDefault="00DA16FA">
      <w:pPr>
        <w:shd w:val="clear" w:color="auto" w:fill="FFFFFF"/>
        <w:tabs>
          <w:tab w:val="left" w:leader="dot" w:pos="2899"/>
        </w:tabs>
        <w:spacing w:before="274" w:line="274" w:lineRule="exact"/>
        <w:ind w:left="394" w:right="10"/>
        <w:jc w:val="both"/>
        <w:rPr>
          <w:rFonts w:asciiTheme="majorHAnsi" w:hAnsiTheme="majorHAnsi" w:cstheme="majorHAnsi"/>
          <w:lang w:val="pl-PL"/>
        </w:rPr>
      </w:pPr>
      <w:r w:rsidRPr="001F3DE5">
        <w:rPr>
          <w:rFonts w:asciiTheme="majorHAnsi" w:hAnsiTheme="majorHAnsi" w:cstheme="majorHAnsi"/>
          <w:b/>
          <w:spacing w:val="-1"/>
          <w:lang w:val="pl-PL"/>
        </w:rPr>
        <w:t>SSP</w:t>
      </w:r>
      <w:r w:rsidRPr="001F3DE5">
        <w:rPr>
          <w:rFonts w:asciiTheme="majorHAnsi" w:hAnsiTheme="majorHAnsi" w:cstheme="majorHAnsi"/>
          <w:spacing w:val="-1"/>
          <w:lang w:val="pl-PL"/>
        </w:rPr>
        <w:t xml:space="preserve"> </w:t>
      </w:r>
      <w:r w:rsidRPr="001F3DE5">
        <w:rPr>
          <w:rFonts w:asciiTheme="majorHAnsi" w:hAnsiTheme="majorHAnsi" w:cstheme="majorHAnsi"/>
          <w:b/>
          <w:spacing w:val="-1"/>
          <w:lang w:val="pl-PL"/>
        </w:rPr>
        <w:t>FAE</w:t>
      </w:r>
      <w:r w:rsidR="004E2862" w:rsidRPr="001F3DE5">
        <w:rPr>
          <w:rFonts w:asciiTheme="majorHAnsi" w:hAnsiTheme="majorHAnsi" w:cstheme="majorHAnsi"/>
          <w:spacing w:val="-1"/>
          <w:lang w:val="pl-PL"/>
        </w:rPr>
        <w:t xml:space="preserve"> j</w:t>
      </w:r>
      <w:r w:rsidR="00194BE8" w:rsidRPr="001F3DE5">
        <w:rPr>
          <w:rFonts w:asciiTheme="majorHAnsi" w:hAnsiTheme="majorHAnsi" w:cstheme="majorHAnsi"/>
          <w:spacing w:val="-1"/>
          <w:lang w:val="pl-PL"/>
        </w:rPr>
        <w:t>est szkołą niepubliczną w rozumieniu przepisów ustawy z dnia 7 września 1991</w:t>
      </w:r>
      <w:r w:rsidR="00872DD2" w:rsidRPr="001F3DE5">
        <w:rPr>
          <w:rFonts w:asciiTheme="majorHAnsi" w:hAnsiTheme="majorHAnsi" w:cstheme="majorHAnsi"/>
          <w:spacing w:val="-1"/>
          <w:lang w:val="pl-PL"/>
        </w:rPr>
        <w:t xml:space="preserve"> </w:t>
      </w:r>
      <w:r w:rsidR="00194BE8" w:rsidRPr="001F3DE5">
        <w:rPr>
          <w:rFonts w:asciiTheme="majorHAnsi" w:hAnsiTheme="majorHAnsi" w:cstheme="majorHAnsi"/>
          <w:lang w:val="pl-PL"/>
        </w:rPr>
        <w:t>roku o systemie oświaty (tj. Dz. U. z 2004, nr 256, poz. 25</w:t>
      </w:r>
      <w:r w:rsidR="00872DD2" w:rsidRPr="001F3DE5">
        <w:rPr>
          <w:rFonts w:asciiTheme="majorHAnsi" w:hAnsiTheme="majorHAnsi" w:cstheme="majorHAnsi"/>
          <w:lang w:val="pl-PL"/>
        </w:rPr>
        <w:t xml:space="preserve">72 ze zm.) wpisaną do ewidencji </w:t>
      </w:r>
      <w:r w:rsidR="00194BE8" w:rsidRPr="001F3DE5">
        <w:rPr>
          <w:rFonts w:asciiTheme="majorHAnsi" w:hAnsiTheme="majorHAnsi" w:cstheme="majorHAnsi"/>
          <w:lang w:val="pl-PL"/>
        </w:rPr>
        <w:t>szkół i placówek niepublicznych prowad</w:t>
      </w:r>
      <w:r w:rsidR="00872DD2" w:rsidRPr="001F3DE5">
        <w:rPr>
          <w:rFonts w:asciiTheme="majorHAnsi" w:hAnsiTheme="majorHAnsi" w:cstheme="majorHAnsi"/>
          <w:lang w:val="pl-PL"/>
        </w:rPr>
        <w:t xml:space="preserve">zonej przez m. st. Warszawa pod </w:t>
      </w:r>
      <w:r w:rsidR="00194BE8" w:rsidRPr="001F3DE5">
        <w:rPr>
          <w:rFonts w:asciiTheme="majorHAnsi" w:hAnsiTheme="majorHAnsi" w:cstheme="majorHAnsi"/>
          <w:lang w:val="pl-PL"/>
        </w:rPr>
        <w:t>nume</w:t>
      </w:r>
      <w:r w:rsidR="00872DD2" w:rsidRPr="001F3DE5">
        <w:rPr>
          <w:rFonts w:asciiTheme="majorHAnsi" w:hAnsiTheme="majorHAnsi" w:cstheme="majorHAnsi"/>
          <w:lang w:val="pl-PL"/>
        </w:rPr>
        <w:t xml:space="preserve">rem </w:t>
      </w:r>
      <w:r w:rsidR="00680EDF" w:rsidRPr="001F3DE5">
        <w:rPr>
          <w:rFonts w:asciiTheme="majorHAnsi" w:hAnsiTheme="majorHAnsi" w:cstheme="majorHAnsi"/>
          <w:color w:val="auto"/>
          <w:lang w:val="pl-PL"/>
        </w:rPr>
        <w:t>138/SPN/17</w:t>
      </w:r>
      <w:r w:rsidR="00194BE8" w:rsidRPr="001F3DE5">
        <w:rPr>
          <w:rFonts w:asciiTheme="majorHAnsi" w:hAnsiTheme="majorHAnsi" w:cstheme="majorHAnsi"/>
          <w:color w:val="auto"/>
          <w:lang w:val="pl-PL"/>
        </w:rPr>
        <w:t>.</w:t>
      </w:r>
    </w:p>
    <w:p w14:paraId="3E610533" w14:textId="77777777" w:rsidR="00194BE8" w:rsidRPr="001F3DE5" w:rsidRDefault="00194BE8">
      <w:pPr>
        <w:shd w:val="clear" w:color="auto" w:fill="FFFFFF"/>
        <w:spacing w:before="274" w:line="274" w:lineRule="exact"/>
        <w:ind w:left="398" w:right="19"/>
        <w:jc w:val="both"/>
        <w:rPr>
          <w:rFonts w:asciiTheme="majorHAnsi" w:hAnsiTheme="majorHAnsi" w:cstheme="majorHAnsi"/>
          <w:lang w:val="pl-PL"/>
        </w:rPr>
      </w:pPr>
      <w:r w:rsidRPr="001F3DE5">
        <w:rPr>
          <w:rFonts w:asciiTheme="majorHAnsi" w:hAnsiTheme="majorHAnsi" w:cstheme="majorHAnsi"/>
          <w:spacing w:val="-1"/>
          <w:lang w:val="pl-PL"/>
        </w:rPr>
        <w:t>Zasady organizacji Szkoły oraz przyjmowania uczniów o</w:t>
      </w:r>
      <w:r w:rsidR="00872DD2" w:rsidRPr="001F3DE5">
        <w:rPr>
          <w:rFonts w:asciiTheme="majorHAnsi" w:hAnsiTheme="majorHAnsi" w:cstheme="majorHAnsi"/>
          <w:spacing w:val="-1"/>
          <w:lang w:val="pl-PL"/>
        </w:rPr>
        <w:t xml:space="preserve">kreśla </w:t>
      </w:r>
      <w:r w:rsidR="00680EDF" w:rsidRPr="001F3DE5">
        <w:rPr>
          <w:rFonts w:asciiTheme="majorHAnsi" w:hAnsiTheme="majorHAnsi" w:cstheme="majorHAnsi"/>
          <w:spacing w:val="-1"/>
          <w:lang w:val="pl-PL"/>
        </w:rPr>
        <w:t>Statut SSP FAE</w:t>
      </w:r>
      <w:r w:rsidRPr="001F3DE5">
        <w:rPr>
          <w:rFonts w:asciiTheme="majorHAnsi" w:hAnsiTheme="majorHAnsi" w:cstheme="majorHAnsi"/>
          <w:lang w:val="pl-PL"/>
        </w:rPr>
        <w:t xml:space="preserve">, (zwany dalej </w:t>
      </w:r>
      <w:r w:rsidRPr="001721A4">
        <w:rPr>
          <w:rFonts w:asciiTheme="majorHAnsi" w:hAnsiTheme="majorHAnsi" w:cstheme="majorHAnsi"/>
          <w:b/>
          <w:lang w:val="pl-PL"/>
        </w:rPr>
        <w:t>Statutem</w:t>
      </w:r>
      <w:r w:rsidRPr="001F3DE5">
        <w:rPr>
          <w:rFonts w:asciiTheme="majorHAnsi" w:hAnsiTheme="majorHAnsi" w:cstheme="majorHAnsi"/>
          <w:lang w:val="pl-PL"/>
        </w:rPr>
        <w:t xml:space="preserve">) oraz Regulamin Szkoły (zwany dalej </w:t>
      </w:r>
      <w:r w:rsidRPr="001721A4">
        <w:rPr>
          <w:rFonts w:asciiTheme="majorHAnsi" w:hAnsiTheme="majorHAnsi" w:cstheme="majorHAnsi"/>
          <w:b/>
          <w:lang w:val="pl-PL"/>
        </w:rPr>
        <w:t>Regulaminem</w:t>
      </w:r>
      <w:r w:rsidRPr="001F3DE5">
        <w:rPr>
          <w:rFonts w:asciiTheme="majorHAnsi" w:hAnsiTheme="majorHAnsi" w:cstheme="majorHAnsi"/>
          <w:lang w:val="pl-PL"/>
        </w:rPr>
        <w:t>).</w:t>
      </w:r>
    </w:p>
    <w:p w14:paraId="53C807AE" w14:textId="159EDBD0" w:rsidR="00194BE8" w:rsidRPr="001F3DE5" w:rsidRDefault="00194BE8" w:rsidP="00F312EC">
      <w:pPr>
        <w:shd w:val="clear" w:color="auto" w:fill="FFFFFF"/>
        <w:spacing w:before="274" w:line="274" w:lineRule="exact"/>
        <w:ind w:left="403" w:right="14"/>
        <w:jc w:val="both"/>
        <w:rPr>
          <w:rFonts w:asciiTheme="majorHAnsi" w:hAnsiTheme="majorHAnsi" w:cstheme="majorHAnsi"/>
          <w:lang w:val="pl-PL"/>
        </w:rPr>
        <w:sectPr w:rsidR="00194BE8" w:rsidRPr="001F3DE5">
          <w:headerReference w:type="even" r:id="rId7"/>
          <w:headerReference w:type="default" r:id="rId8"/>
          <w:footerReference w:type="even" r:id="rId9"/>
          <w:footerReference w:type="default" r:id="rId10"/>
          <w:pgSz w:w="11900" w:h="16840"/>
          <w:pgMar w:top="1440" w:right="1136" w:bottom="720" w:left="1135" w:header="708" w:footer="80" w:gutter="0"/>
          <w:cols w:space="708"/>
        </w:sectPr>
      </w:pPr>
      <w:r w:rsidRPr="001F3DE5">
        <w:rPr>
          <w:rFonts w:asciiTheme="majorHAnsi" w:hAnsiTheme="majorHAnsi" w:cstheme="majorHAnsi"/>
          <w:lang w:val="pl-PL"/>
        </w:rPr>
        <w:t>Osobą kierującą bieżącą działalnością szkoły i reprezentującą ją na zewnątrz jest Dyrektor Szkoły.</w:t>
      </w:r>
      <w:r w:rsidR="00680EDF" w:rsidRPr="001F3DE5">
        <w:rPr>
          <w:rFonts w:asciiTheme="majorHAnsi" w:hAnsiTheme="majorHAnsi" w:cstheme="majorHAnsi"/>
          <w:lang w:val="pl-PL"/>
        </w:rPr>
        <w:t xml:space="preserve"> Osobą reprezentującą Dyrektora na terenie placówki jest </w:t>
      </w:r>
      <w:r w:rsidR="00680EDF" w:rsidRPr="001F3DE5">
        <w:rPr>
          <w:rFonts w:asciiTheme="majorHAnsi" w:hAnsiTheme="majorHAnsi" w:cstheme="majorHAnsi"/>
          <w:b/>
          <w:lang w:val="pl-PL"/>
        </w:rPr>
        <w:t>Kierownik Administracyjny</w:t>
      </w:r>
      <w:r w:rsidR="00680EDF" w:rsidRPr="001F3DE5">
        <w:rPr>
          <w:rFonts w:asciiTheme="majorHAnsi" w:hAnsiTheme="majorHAnsi" w:cstheme="majorHAnsi"/>
          <w:lang w:val="pl-PL"/>
        </w:rPr>
        <w:t xml:space="preserve"> obiektu w zakresie spraw administracyjnych oraz </w:t>
      </w:r>
      <w:r w:rsidR="00680EDF" w:rsidRPr="001F3DE5">
        <w:rPr>
          <w:rFonts w:asciiTheme="majorHAnsi" w:hAnsiTheme="majorHAnsi" w:cstheme="majorHAnsi"/>
          <w:b/>
          <w:lang w:val="pl-PL"/>
        </w:rPr>
        <w:t>Pełnomocnik do spraw pedagogicznych</w:t>
      </w:r>
      <w:r w:rsidR="00680EDF" w:rsidRPr="001F3DE5">
        <w:rPr>
          <w:rFonts w:asciiTheme="majorHAnsi" w:hAnsiTheme="majorHAnsi" w:cstheme="majorHAnsi"/>
          <w:lang w:val="pl-PL"/>
        </w:rPr>
        <w:t xml:space="preserve"> w zakresie nauczania i wychowania.</w:t>
      </w:r>
    </w:p>
    <w:p w14:paraId="3BDB7B7F" w14:textId="77777777" w:rsidR="00194BE8" w:rsidRPr="001F3DE5" w:rsidRDefault="00194BE8" w:rsidP="00F312EC">
      <w:pPr>
        <w:shd w:val="clear" w:color="auto" w:fill="FFFFFF"/>
        <w:ind w:right="14"/>
        <w:rPr>
          <w:rFonts w:asciiTheme="majorHAnsi" w:hAnsiTheme="majorHAnsi" w:cstheme="majorHAnsi"/>
          <w:lang w:val="pl-PL"/>
        </w:rPr>
      </w:pPr>
      <w:r w:rsidRPr="001F3DE5">
        <w:rPr>
          <w:rFonts w:asciiTheme="majorHAnsi" w:hAnsiTheme="majorHAnsi" w:cstheme="majorHAnsi"/>
          <w:spacing w:val="-1"/>
          <w:u w:val="single"/>
          <w:lang w:val="pl-PL"/>
        </w:rPr>
        <w:lastRenderedPageBreak/>
        <w:t>PRZEDMIOT UMOWY</w:t>
      </w:r>
    </w:p>
    <w:p w14:paraId="6E1D9671" w14:textId="77777777" w:rsidR="00194BE8" w:rsidRPr="001F3DE5" w:rsidRDefault="00194BE8">
      <w:pPr>
        <w:shd w:val="clear" w:color="auto" w:fill="FFFFFF"/>
        <w:ind w:right="67"/>
        <w:jc w:val="center"/>
        <w:rPr>
          <w:rFonts w:asciiTheme="majorHAnsi" w:hAnsiTheme="majorHAnsi" w:cstheme="majorHAnsi"/>
          <w:lang w:val="pl-PL"/>
        </w:rPr>
      </w:pPr>
      <w:r w:rsidRPr="001F3DE5">
        <w:rPr>
          <w:rFonts w:asciiTheme="majorHAnsi" w:hAnsiTheme="majorHAnsi" w:cstheme="majorHAnsi"/>
          <w:lang w:val="pl-PL"/>
        </w:rPr>
        <w:t>§2</w:t>
      </w:r>
    </w:p>
    <w:p w14:paraId="00216F0E" w14:textId="77777777" w:rsidR="00194BE8" w:rsidRPr="001F3DE5" w:rsidRDefault="00194BE8">
      <w:pPr>
        <w:numPr>
          <w:ilvl w:val="0"/>
          <w:numId w:val="3"/>
        </w:numPr>
        <w:shd w:val="clear" w:color="auto" w:fill="FFFFFF"/>
        <w:tabs>
          <w:tab w:val="clear" w:pos="350"/>
          <w:tab w:val="num" w:pos="389"/>
          <w:tab w:val="left" w:leader="dot" w:pos="9086"/>
        </w:tabs>
        <w:spacing w:before="274" w:line="216" w:lineRule="auto"/>
        <w:ind w:left="389" w:right="10" w:hanging="350"/>
        <w:jc w:val="both"/>
        <w:rPr>
          <w:rFonts w:asciiTheme="majorHAnsi" w:hAnsiTheme="majorHAnsi" w:cstheme="majorHAnsi"/>
          <w:spacing w:val="-18"/>
          <w:lang w:val="pl-PL"/>
        </w:rPr>
      </w:pPr>
      <w:r w:rsidRPr="001F3DE5">
        <w:rPr>
          <w:rFonts w:asciiTheme="majorHAnsi" w:hAnsiTheme="majorHAnsi" w:cstheme="majorHAnsi"/>
          <w:spacing w:val="-1"/>
          <w:lang w:val="pl-PL"/>
        </w:rPr>
        <w:t xml:space="preserve">Usługobiorca zleca Usługodawcy a Usługodawca zobowiązuje się do świadczenia usług </w:t>
      </w:r>
      <w:r w:rsidRPr="001F3DE5">
        <w:rPr>
          <w:rFonts w:asciiTheme="majorHAnsi" w:hAnsiTheme="majorHAnsi" w:cstheme="majorHAnsi"/>
          <w:lang w:val="pl-PL"/>
        </w:rPr>
        <w:t>dydaktyczno-wychowawcz</w:t>
      </w:r>
      <w:r w:rsidR="00092645" w:rsidRPr="001F3DE5">
        <w:rPr>
          <w:rFonts w:asciiTheme="majorHAnsi" w:hAnsiTheme="majorHAnsi" w:cstheme="majorHAnsi"/>
          <w:lang w:val="pl-PL"/>
        </w:rPr>
        <w:t>ych i opiekuńczych w Społecznej Szkole  Podstawowej Fundacji AlterEdu</w:t>
      </w:r>
      <w:r w:rsidRPr="001F3DE5">
        <w:rPr>
          <w:rFonts w:asciiTheme="majorHAnsi" w:hAnsiTheme="majorHAnsi" w:cstheme="majorHAnsi"/>
          <w:lang w:val="pl-PL"/>
        </w:rPr>
        <w:t xml:space="preserve"> w Warszawie dla: </w:t>
      </w:r>
      <w:r w:rsidRPr="001F3DE5">
        <w:rPr>
          <w:rFonts w:asciiTheme="majorHAnsi" w:hAnsiTheme="majorHAnsi" w:cstheme="majorHAnsi"/>
          <w:spacing w:val="-1"/>
          <w:lang w:val="pl-PL"/>
        </w:rPr>
        <w:t xml:space="preserve"> </w:t>
      </w:r>
    </w:p>
    <w:p w14:paraId="1DAE2542" w14:textId="77777777" w:rsidR="00194BE8" w:rsidRPr="001F3DE5" w:rsidRDefault="00D56751">
      <w:pPr>
        <w:numPr>
          <w:ilvl w:val="0"/>
          <w:numId w:val="3"/>
        </w:numPr>
        <w:shd w:val="clear" w:color="auto" w:fill="FFFFFF"/>
        <w:tabs>
          <w:tab w:val="clear" w:pos="350"/>
          <w:tab w:val="num" w:pos="389"/>
          <w:tab w:val="left" w:leader="dot" w:pos="9086"/>
        </w:tabs>
        <w:spacing w:before="274" w:line="216" w:lineRule="auto"/>
        <w:ind w:left="389" w:right="10" w:hanging="350"/>
        <w:jc w:val="both"/>
        <w:rPr>
          <w:rFonts w:asciiTheme="majorHAnsi" w:hAnsiTheme="majorHAnsi" w:cstheme="majorHAnsi"/>
          <w:spacing w:val="-18"/>
          <w:lang w:val="pl-PL"/>
        </w:rPr>
      </w:pPr>
      <w:r w:rsidRPr="001F3DE5">
        <w:rPr>
          <w:rFonts w:asciiTheme="majorHAnsi" w:hAnsiTheme="majorHAnsi" w:cstheme="majorHAnsi"/>
          <w:spacing w:val="-1"/>
          <w:lang w:val="pl-PL"/>
        </w:rPr>
        <w:t>Imiona</w:t>
      </w:r>
      <w:r w:rsidR="00194BE8" w:rsidRPr="001F3DE5">
        <w:rPr>
          <w:rFonts w:asciiTheme="majorHAnsi" w:hAnsiTheme="majorHAnsi" w:cstheme="majorHAnsi"/>
          <w:spacing w:val="-1"/>
          <w:lang w:val="pl-PL"/>
        </w:rPr>
        <w:t xml:space="preserve"> i Nazwisko ucznia/uczennicy:  </w:t>
      </w:r>
      <w:r w:rsidR="001721A4">
        <w:rPr>
          <w:rFonts w:asciiTheme="majorHAnsi" w:hAnsiTheme="majorHAnsi" w:cstheme="majorHAnsi"/>
          <w:spacing w:val="-1"/>
          <w:lang w:val="pl-PL"/>
        </w:rPr>
        <w:t>___________ _</w:t>
      </w:r>
      <w:r w:rsidRPr="001F3DE5">
        <w:rPr>
          <w:rFonts w:asciiTheme="majorHAnsi" w:hAnsiTheme="majorHAnsi" w:cstheme="majorHAnsi"/>
          <w:spacing w:val="-1"/>
          <w:lang w:val="pl-PL"/>
        </w:rPr>
        <w:t>___________ ______________</w:t>
      </w:r>
      <w:r w:rsidR="00194BE8" w:rsidRPr="001F3DE5">
        <w:rPr>
          <w:rFonts w:asciiTheme="majorHAnsi" w:hAnsiTheme="majorHAnsi" w:cstheme="majorHAnsi"/>
          <w:spacing w:val="-1"/>
          <w:lang w:val="pl-PL"/>
        </w:rPr>
        <w:t xml:space="preserve">   PESEL: </w:t>
      </w:r>
      <w:r w:rsidRPr="001F3DE5">
        <w:rPr>
          <w:rFonts w:asciiTheme="majorHAnsi" w:hAnsiTheme="majorHAnsi" w:cstheme="majorHAnsi"/>
          <w:b/>
          <w:spacing w:val="-1"/>
          <w:lang w:val="pl-PL"/>
        </w:rPr>
        <w:t>_________________</w:t>
      </w:r>
    </w:p>
    <w:p w14:paraId="3CD81F28" w14:textId="77777777" w:rsidR="00194BE8" w:rsidRPr="001F3DE5" w:rsidRDefault="00194BE8">
      <w:pPr>
        <w:numPr>
          <w:ilvl w:val="0"/>
          <w:numId w:val="3"/>
        </w:numPr>
        <w:shd w:val="clear" w:color="auto" w:fill="FFFFFF"/>
        <w:tabs>
          <w:tab w:val="clear" w:pos="350"/>
          <w:tab w:val="num" w:pos="389"/>
        </w:tabs>
        <w:spacing w:before="269" w:line="216" w:lineRule="auto"/>
        <w:ind w:left="389" w:right="24" w:hanging="350"/>
        <w:jc w:val="both"/>
        <w:rPr>
          <w:rFonts w:asciiTheme="majorHAnsi" w:hAnsiTheme="majorHAnsi" w:cstheme="majorHAnsi"/>
          <w:spacing w:val="-14"/>
          <w:lang w:val="pl-PL"/>
        </w:rPr>
      </w:pPr>
      <w:r w:rsidRPr="001F3DE5">
        <w:rPr>
          <w:rFonts w:asciiTheme="majorHAnsi" w:hAnsiTheme="majorHAnsi" w:cstheme="majorHAnsi"/>
          <w:lang w:val="pl-PL"/>
        </w:rPr>
        <w:t>Zakres i sposób świadczenia usług, o których mowa w ust. 1, określa Statut oraz Regulamin Szkoły</w:t>
      </w:r>
      <w:r w:rsidR="003F55FC">
        <w:rPr>
          <w:rFonts w:asciiTheme="majorHAnsi" w:hAnsiTheme="majorHAnsi" w:cstheme="majorHAnsi"/>
          <w:lang w:val="pl-PL"/>
        </w:rPr>
        <w:t>.</w:t>
      </w:r>
    </w:p>
    <w:p w14:paraId="4A302303" w14:textId="77777777" w:rsidR="00194BE8" w:rsidRPr="001F3DE5" w:rsidRDefault="00194BE8">
      <w:pPr>
        <w:shd w:val="clear" w:color="auto" w:fill="FFFFFF"/>
        <w:spacing w:before="547"/>
        <w:ind w:right="14"/>
        <w:jc w:val="center"/>
        <w:rPr>
          <w:rFonts w:asciiTheme="majorHAnsi" w:hAnsiTheme="majorHAnsi" w:cstheme="majorHAnsi"/>
          <w:lang w:val="pl-PL"/>
        </w:rPr>
      </w:pPr>
      <w:r w:rsidRPr="001F3DE5">
        <w:rPr>
          <w:rFonts w:asciiTheme="majorHAnsi" w:hAnsiTheme="majorHAnsi" w:cstheme="majorHAnsi"/>
          <w:spacing w:val="-1"/>
          <w:u w:val="single"/>
          <w:lang w:val="pl-PL"/>
        </w:rPr>
        <w:t>OŚWIADCZENIA USŁUGOBIORCY</w:t>
      </w:r>
    </w:p>
    <w:p w14:paraId="33BC0FFE" w14:textId="77777777" w:rsidR="00194BE8" w:rsidRPr="001F3DE5" w:rsidRDefault="00194BE8">
      <w:pPr>
        <w:shd w:val="clear" w:color="auto" w:fill="FFFFFF"/>
        <w:ind w:right="5"/>
        <w:jc w:val="center"/>
        <w:rPr>
          <w:rFonts w:asciiTheme="majorHAnsi" w:hAnsiTheme="majorHAnsi" w:cstheme="majorHAnsi"/>
          <w:lang w:val="pl-PL"/>
        </w:rPr>
      </w:pPr>
      <w:r w:rsidRPr="001F3DE5">
        <w:rPr>
          <w:rFonts w:asciiTheme="majorHAnsi" w:hAnsiTheme="majorHAnsi" w:cstheme="majorHAnsi"/>
          <w:lang w:val="pl-PL"/>
        </w:rPr>
        <w:t>§3</w:t>
      </w:r>
    </w:p>
    <w:p w14:paraId="50BE5E50" w14:textId="77777777" w:rsidR="00194BE8" w:rsidRPr="001F3DE5" w:rsidRDefault="00194BE8" w:rsidP="001721A4">
      <w:pPr>
        <w:shd w:val="clear" w:color="auto" w:fill="FFFFFF"/>
        <w:tabs>
          <w:tab w:val="left" w:pos="374"/>
        </w:tabs>
        <w:spacing w:before="274" w:line="276" w:lineRule="auto"/>
        <w:ind w:left="19"/>
        <w:jc w:val="both"/>
        <w:rPr>
          <w:rFonts w:asciiTheme="majorHAnsi" w:hAnsiTheme="majorHAnsi" w:cstheme="majorHAnsi"/>
          <w:lang w:val="pl-PL"/>
        </w:rPr>
      </w:pPr>
      <w:r w:rsidRPr="001F3DE5">
        <w:rPr>
          <w:rFonts w:asciiTheme="majorHAnsi" w:hAnsiTheme="majorHAnsi" w:cstheme="majorHAnsi"/>
          <w:spacing w:val="-18"/>
          <w:lang w:val="pl-PL"/>
        </w:rPr>
        <w:t>1.</w:t>
      </w:r>
      <w:r w:rsidRPr="001F3DE5">
        <w:rPr>
          <w:rFonts w:asciiTheme="majorHAnsi" w:hAnsiTheme="majorHAnsi" w:cstheme="majorHAnsi"/>
          <w:lang w:val="pl-PL"/>
        </w:rPr>
        <w:tab/>
      </w:r>
      <w:r w:rsidRPr="001F3DE5">
        <w:rPr>
          <w:rFonts w:asciiTheme="majorHAnsi" w:hAnsiTheme="majorHAnsi" w:cstheme="majorHAnsi"/>
          <w:spacing w:val="-1"/>
          <w:lang w:val="pl-PL"/>
        </w:rPr>
        <w:t>Usługobiorca niniejszym oświadcza, że:</w:t>
      </w:r>
    </w:p>
    <w:p w14:paraId="3234F124" w14:textId="77777777" w:rsidR="00194BE8" w:rsidRPr="001F3DE5" w:rsidRDefault="00194BE8" w:rsidP="001721A4">
      <w:pPr>
        <w:shd w:val="clear" w:color="auto" w:fill="FFFFFF"/>
        <w:tabs>
          <w:tab w:val="left" w:pos="706"/>
          <w:tab w:val="left" w:leader="dot" w:pos="9096"/>
        </w:tabs>
        <w:spacing w:before="384" w:line="276" w:lineRule="auto"/>
        <w:ind w:left="709" w:hanging="359"/>
        <w:jc w:val="both"/>
        <w:rPr>
          <w:rFonts w:asciiTheme="majorHAnsi" w:hAnsiTheme="majorHAnsi" w:cstheme="majorHAnsi"/>
          <w:lang w:val="pl-PL"/>
        </w:rPr>
      </w:pPr>
      <w:r w:rsidRPr="001F3DE5">
        <w:rPr>
          <w:rFonts w:asciiTheme="majorHAnsi" w:hAnsiTheme="majorHAnsi" w:cstheme="majorHAnsi"/>
          <w:spacing w:val="-7"/>
          <w:lang w:val="pl-PL"/>
        </w:rPr>
        <w:t>(a)</w:t>
      </w:r>
      <w:r w:rsidRPr="001F3DE5">
        <w:rPr>
          <w:rFonts w:asciiTheme="majorHAnsi" w:hAnsiTheme="majorHAnsi" w:cstheme="majorHAnsi"/>
          <w:lang w:val="pl-PL"/>
        </w:rPr>
        <w:tab/>
      </w:r>
      <w:r w:rsidRPr="001F3DE5">
        <w:rPr>
          <w:rFonts w:asciiTheme="majorHAnsi" w:hAnsiTheme="majorHAnsi" w:cstheme="majorHAnsi"/>
          <w:spacing w:val="-1"/>
          <w:lang w:val="pl-PL"/>
        </w:rPr>
        <w:t>przysługuje mu władza rodzicielska /jest prawnym opiekunem</w:t>
      </w:r>
      <w:r w:rsidRPr="001F3DE5">
        <w:rPr>
          <w:rStyle w:val="Odwoanieprzypisudolnego1"/>
          <w:rFonts w:asciiTheme="majorHAnsi" w:hAnsiTheme="majorHAnsi" w:cstheme="majorHAnsi"/>
          <w:spacing w:val="-1"/>
          <w:lang w:val="pl-PL"/>
        </w:rPr>
        <w:footnoteReference w:id="1"/>
      </w:r>
      <w:r w:rsidRPr="001F3DE5">
        <w:rPr>
          <w:rFonts w:asciiTheme="majorHAnsi" w:hAnsiTheme="majorHAnsi" w:cstheme="majorHAnsi"/>
          <w:spacing w:val="-1"/>
          <w:lang w:val="pl-PL"/>
        </w:rPr>
        <w:t xml:space="preserve"> wobec wyżej wymienionego ucznia/uczennicy</w:t>
      </w:r>
      <w:r w:rsidRPr="001F3DE5">
        <w:rPr>
          <w:rFonts w:asciiTheme="majorHAnsi" w:hAnsiTheme="majorHAnsi" w:cstheme="majorHAnsi"/>
          <w:lang w:val="pl-PL"/>
        </w:rPr>
        <w:t xml:space="preserve">, a także iż nie został pozbawiony uprawnień do zawarcia niniejszej </w:t>
      </w:r>
      <w:r w:rsidRPr="001F3DE5">
        <w:rPr>
          <w:rFonts w:asciiTheme="majorHAnsi" w:hAnsiTheme="majorHAnsi" w:cstheme="majorHAnsi"/>
          <w:spacing w:val="-7"/>
          <w:lang w:val="pl-PL"/>
        </w:rPr>
        <w:t>Umowy,</w:t>
      </w:r>
    </w:p>
    <w:p w14:paraId="3413AFE5" w14:textId="77777777" w:rsidR="00194BE8" w:rsidRPr="001F3DE5" w:rsidRDefault="00194BE8" w:rsidP="001721A4">
      <w:pPr>
        <w:shd w:val="clear" w:color="auto" w:fill="FFFFFF"/>
        <w:tabs>
          <w:tab w:val="left" w:pos="706"/>
        </w:tabs>
        <w:spacing w:before="110" w:line="276" w:lineRule="auto"/>
        <w:ind w:left="706" w:right="5" w:hanging="355"/>
        <w:jc w:val="both"/>
        <w:rPr>
          <w:rFonts w:asciiTheme="majorHAnsi" w:hAnsiTheme="majorHAnsi" w:cstheme="majorHAnsi"/>
          <w:lang w:val="pl-PL"/>
        </w:rPr>
      </w:pPr>
      <w:r w:rsidRPr="001F3DE5">
        <w:rPr>
          <w:rFonts w:asciiTheme="majorHAnsi" w:hAnsiTheme="majorHAnsi" w:cstheme="majorHAnsi"/>
          <w:spacing w:val="-6"/>
          <w:lang w:val="pl-PL"/>
        </w:rPr>
        <w:t>(b)</w:t>
      </w:r>
      <w:r w:rsidRPr="001F3DE5">
        <w:rPr>
          <w:rFonts w:asciiTheme="majorHAnsi" w:hAnsiTheme="majorHAnsi" w:cstheme="majorHAnsi"/>
          <w:lang w:val="pl-PL"/>
        </w:rPr>
        <w:tab/>
      </w:r>
      <w:r w:rsidRPr="001F3DE5">
        <w:rPr>
          <w:rFonts w:asciiTheme="majorHAnsi" w:hAnsiTheme="majorHAnsi" w:cstheme="majorHAnsi"/>
          <w:spacing w:val="-1"/>
          <w:lang w:val="pl-PL"/>
        </w:rPr>
        <w:t>zapoznał się z treścią Statutu oraz Regulaminu Szkoły i ak</w:t>
      </w:r>
      <w:r w:rsidR="001721A4">
        <w:rPr>
          <w:rFonts w:asciiTheme="majorHAnsi" w:hAnsiTheme="majorHAnsi" w:cstheme="majorHAnsi"/>
          <w:spacing w:val="-1"/>
          <w:lang w:val="pl-PL"/>
        </w:rPr>
        <w:t xml:space="preserve">ceptuje jego treść. Statut oraz </w:t>
      </w:r>
      <w:r w:rsidRPr="001F3DE5">
        <w:rPr>
          <w:rFonts w:asciiTheme="majorHAnsi" w:hAnsiTheme="majorHAnsi" w:cstheme="majorHAnsi"/>
          <w:lang w:val="pl-PL"/>
        </w:rPr>
        <w:t>Regulamin Szkoły są dostępne na stronach internetowych szkoły,</w:t>
      </w:r>
    </w:p>
    <w:p w14:paraId="724FB868" w14:textId="77777777" w:rsidR="00194BE8" w:rsidRPr="001F3DE5" w:rsidRDefault="00194BE8" w:rsidP="001721A4">
      <w:pPr>
        <w:shd w:val="clear" w:color="auto" w:fill="FFFFFF"/>
        <w:tabs>
          <w:tab w:val="left" w:pos="706"/>
        </w:tabs>
        <w:spacing w:before="110" w:line="276" w:lineRule="auto"/>
        <w:ind w:left="706" w:right="5" w:hanging="355"/>
        <w:jc w:val="both"/>
        <w:rPr>
          <w:rFonts w:asciiTheme="majorHAnsi" w:hAnsiTheme="majorHAnsi" w:cstheme="majorHAnsi"/>
          <w:lang w:val="pl-PL"/>
        </w:rPr>
      </w:pPr>
      <w:r w:rsidRPr="001F3DE5">
        <w:rPr>
          <w:rFonts w:asciiTheme="majorHAnsi" w:hAnsiTheme="majorHAnsi" w:cstheme="majorHAnsi"/>
          <w:lang w:val="pl-PL"/>
        </w:rPr>
        <w:t>(c)  wyraża zgodę na wykorzystanie wizerunku syna/córki w drukowanych i elektronicznych (internet) materiałach reklamowych i promocyjnych szkoły oraz publikacjach w Gazecie Muranowskiej i Portalu Gazety Muranowskiej, dotyczących aktywności szkolnych ucznia/uczennicy.</w:t>
      </w:r>
    </w:p>
    <w:p w14:paraId="77627446" w14:textId="77777777" w:rsidR="00194BE8" w:rsidRPr="001F3DE5" w:rsidRDefault="00194BE8" w:rsidP="001721A4">
      <w:pPr>
        <w:shd w:val="clear" w:color="auto" w:fill="FFFFFF"/>
        <w:tabs>
          <w:tab w:val="left" w:pos="706"/>
        </w:tabs>
        <w:spacing w:before="110" w:line="276" w:lineRule="auto"/>
        <w:ind w:left="706" w:right="5" w:hanging="355"/>
        <w:jc w:val="both"/>
        <w:rPr>
          <w:rFonts w:asciiTheme="majorHAnsi" w:hAnsiTheme="majorHAnsi" w:cstheme="majorHAnsi"/>
          <w:lang w:val="pl-PL"/>
        </w:rPr>
      </w:pPr>
      <w:r w:rsidRPr="001F3DE5">
        <w:rPr>
          <w:rFonts w:asciiTheme="majorHAnsi" w:hAnsiTheme="majorHAnsi" w:cstheme="majorHAnsi"/>
          <w:spacing w:val="-14"/>
          <w:lang w:val="pl-PL"/>
        </w:rPr>
        <w:t>2.</w:t>
      </w:r>
      <w:r w:rsidRPr="001F3DE5">
        <w:rPr>
          <w:rFonts w:asciiTheme="majorHAnsi" w:hAnsiTheme="majorHAnsi" w:cstheme="majorHAnsi"/>
          <w:lang w:val="pl-PL"/>
        </w:rPr>
        <w:tab/>
      </w:r>
      <w:r w:rsidRPr="001F3DE5">
        <w:rPr>
          <w:rFonts w:asciiTheme="majorHAnsi" w:hAnsiTheme="majorHAnsi" w:cstheme="majorHAnsi"/>
          <w:spacing w:val="-1"/>
          <w:lang w:val="pl-PL"/>
        </w:rPr>
        <w:t>Usługobiorca zobowiązuje się do:</w:t>
      </w:r>
      <w:bookmarkStart w:id="1" w:name="GoBack"/>
      <w:bookmarkEnd w:id="1"/>
    </w:p>
    <w:p w14:paraId="1713A36F" w14:textId="77777777" w:rsidR="00194BE8" w:rsidRPr="001F3DE5" w:rsidRDefault="00194BE8" w:rsidP="001721A4">
      <w:pPr>
        <w:numPr>
          <w:ilvl w:val="0"/>
          <w:numId w:val="4"/>
        </w:numPr>
        <w:shd w:val="clear" w:color="auto" w:fill="FFFFFF"/>
        <w:tabs>
          <w:tab w:val="clear" w:pos="350"/>
          <w:tab w:val="num" w:pos="730"/>
        </w:tabs>
        <w:spacing w:before="379" w:line="276" w:lineRule="auto"/>
        <w:ind w:left="730" w:right="10" w:hanging="350"/>
        <w:jc w:val="both"/>
        <w:rPr>
          <w:rFonts w:asciiTheme="majorHAnsi" w:hAnsiTheme="majorHAnsi" w:cstheme="majorHAnsi"/>
          <w:spacing w:val="-7"/>
          <w:lang w:val="pl-PL"/>
        </w:rPr>
      </w:pPr>
      <w:r w:rsidRPr="001F3DE5">
        <w:rPr>
          <w:rFonts w:asciiTheme="majorHAnsi" w:hAnsiTheme="majorHAnsi" w:cstheme="majorHAnsi"/>
          <w:lang w:val="pl-PL"/>
        </w:rPr>
        <w:t xml:space="preserve">przestrzegania warunków niniejszej Umowy, w szczególności terminowej zapłaty czesnego </w:t>
      </w:r>
      <w:r w:rsidRPr="001F3DE5">
        <w:rPr>
          <w:rFonts w:asciiTheme="majorHAnsi" w:hAnsiTheme="majorHAnsi" w:cstheme="majorHAnsi"/>
          <w:spacing w:val="-1"/>
          <w:lang w:val="pl-PL"/>
        </w:rPr>
        <w:t>i innych opłat określonych w Umowie, Statucie oraz Regulaminie Szkoły,</w:t>
      </w:r>
    </w:p>
    <w:p w14:paraId="6771927E" w14:textId="77777777" w:rsidR="00194BE8" w:rsidRPr="001F3DE5" w:rsidRDefault="00194BE8" w:rsidP="001721A4">
      <w:pPr>
        <w:numPr>
          <w:ilvl w:val="0"/>
          <w:numId w:val="4"/>
        </w:numPr>
        <w:shd w:val="clear" w:color="auto" w:fill="FFFFFF"/>
        <w:tabs>
          <w:tab w:val="clear" w:pos="350"/>
          <w:tab w:val="num" w:pos="730"/>
        </w:tabs>
        <w:spacing w:before="110" w:line="276" w:lineRule="auto"/>
        <w:ind w:left="730" w:hanging="351"/>
        <w:jc w:val="both"/>
        <w:rPr>
          <w:rFonts w:asciiTheme="majorHAnsi" w:hAnsiTheme="majorHAnsi" w:cstheme="majorHAnsi"/>
          <w:spacing w:val="-6"/>
          <w:lang w:val="pl-PL"/>
        </w:rPr>
      </w:pPr>
      <w:r w:rsidRPr="001F3DE5">
        <w:rPr>
          <w:rFonts w:asciiTheme="majorHAnsi" w:hAnsiTheme="majorHAnsi" w:cstheme="majorHAnsi"/>
          <w:spacing w:val="-1"/>
          <w:lang w:val="pl-PL"/>
        </w:rPr>
        <w:t>ścisłej współpracy ze Szkołą przez cały czas trwania niniejszej Umowy,</w:t>
      </w:r>
    </w:p>
    <w:p w14:paraId="0B0DDC52" w14:textId="77777777" w:rsidR="00194BE8" w:rsidRPr="001F3DE5" w:rsidRDefault="00194BE8" w:rsidP="001721A4">
      <w:pPr>
        <w:numPr>
          <w:ilvl w:val="0"/>
          <w:numId w:val="4"/>
        </w:numPr>
        <w:shd w:val="clear" w:color="auto" w:fill="FFFFFF"/>
        <w:tabs>
          <w:tab w:val="clear" w:pos="350"/>
          <w:tab w:val="num" w:pos="730"/>
        </w:tabs>
        <w:spacing w:before="106" w:line="276" w:lineRule="auto"/>
        <w:ind w:left="730" w:right="10" w:hanging="350"/>
        <w:jc w:val="both"/>
        <w:rPr>
          <w:rFonts w:asciiTheme="majorHAnsi" w:hAnsiTheme="majorHAnsi" w:cstheme="majorHAnsi"/>
          <w:spacing w:val="-7"/>
          <w:lang w:val="pl-PL"/>
        </w:rPr>
      </w:pPr>
      <w:r w:rsidRPr="001F3DE5">
        <w:rPr>
          <w:rFonts w:asciiTheme="majorHAnsi" w:hAnsiTheme="majorHAnsi" w:cstheme="majorHAnsi"/>
          <w:spacing w:val="-1"/>
          <w:lang w:val="pl-PL"/>
        </w:rPr>
        <w:t xml:space="preserve">przestrzegania Statutu i Regulaminu Szkoły w zakresie dotyczącym praw i obowiązków </w:t>
      </w:r>
      <w:r w:rsidRPr="001F3DE5">
        <w:rPr>
          <w:rFonts w:asciiTheme="majorHAnsi" w:hAnsiTheme="majorHAnsi" w:cstheme="majorHAnsi"/>
          <w:lang w:val="pl-PL"/>
        </w:rPr>
        <w:t>Rodziców,</w:t>
      </w:r>
    </w:p>
    <w:p w14:paraId="2DC9E286" w14:textId="77777777" w:rsidR="00194BE8" w:rsidRPr="001F3DE5" w:rsidRDefault="00194BE8" w:rsidP="001721A4">
      <w:pPr>
        <w:numPr>
          <w:ilvl w:val="0"/>
          <w:numId w:val="4"/>
        </w:numPr>
        <w:shd w:val="clear" w:color="auto" w:fill="FFFFFF"/>
        <w:tabs>
          <w:tab w:val="clear" w:pos="350"/>
          <w:tab w:val="num" w:pos="730"/>
        </w:tabs>
        <w:spacing w:before="106" w:line="276" w:lineRule="auto"/>
        <w:ind w:left="730" w:right="10" w:hanging="350"/>
        <w:jc w:val="both"/>
        <w:rPr>
          <w:rFonts w:asciiTheme="majorHAnsi" w:hAnsiTheme="majorHAnsi" w:cstheme="majorHAnsi"/>
          <w:spacing w:val="-6"/>
          <w:lang w:val="pl-PL"/>
        </w:rPr>
      </w:pPr>
      <w:r w:rsidRPr="001F3DE5">
        <w:rPr>
          <w:rFonts w:asciiTheme="majorHAnsi" w:hAnsiTheme="majorHAnsi" w:cstheme="majorHAnsi"/>
          <w:lang w:val="pl-PL"/>
        </w:rPr>
        <w:t xml:space="preserve">zapewnienia regularnego uczęszczania Ucznia na zajęcia prowadzone przez Szkołę i </w:t>
      </w:r>
      <w:r w:rsidRPr="001F3DE5">
        <w:rPr>
          <w:rFonts w:asciiTheme="majorHAnsi" w:hAnsiTheme="majorHAnsi" w:cstheme="majorHAnsi"/>
          <w:spacing w:val="-1"/>
          <w:lang w:val="pl-PL"/>
        </w:rPr>
        <w:t xml:space="preserve">zapewnienie Uczniowi warunków umożliwiających przygotowywanie się do zajęć celem </w:t>
      </w:r>
      <w:r w:rsidRPr="001F3DE5">
        <w:rPr>
          <w:rFonts w:asciiTheme="majorHAnsi" w:hAnsiTheme="majorHAnsi" w:cstheme="majorHAnsi"/>
          <w:lang w:val="pl-PL"/>
        </w:rPr>
        <w:t>w</w:t>
      </w:r>
      <w:r w:rsidR="004E2862" w:rsidRPr="001F3DE5">
        <w:rPr>
          <w:rFonts w:asciiTheme="majorHAnsi" w:hAnsiTheme="majorHAnsi" w:cstheme="majorHAnsi"/>
          <w:lang w:val="pl-PL"/>
        </w:rPr>
        <w:t>ypełnienia obowiązku szkolnego.</w:t>
      </w:r>
    </w:p>
    <w:p w14:paraId="3503F304" w14:textId="77777777" w:rsidR="00194BE8" w:rsidRPr="001F3DE5" w:rsidRDefault="00194BE8">
      <w:pPr>
        <w:shd w:val="clear" w:color="auto" w:fill="FFFFFF"/>
        <w:spacing w:before="667"/>
        <w:ind w:right="29"/>
        <w:jc w:val="center"/>
        <w:rPr>
          <w:rFonts w:asciiTheme="majorHAnsi" w:hAnsiTheme="majorHAnsi" w:cstheme="majorHAnsi"/>
          <w:lang w:val="pl-PL"/>
        </w:rPr>
      </w:pPr>
      <w:r w:rsidRPr="001F3DE5">
        <w:rPr>
          <w:rFonts w:asciiTheme="majorHAnsi" w:hAnsiTheme="majorHAnsi" w:cstheme="majorHAnsi"/>
          <w:spacing w:val="-2"/>
          <w:u w:val="single"/>
          <w:lang w:val="pl-PL"/>
        </w:rPr>
        <w:t>OŚWIADCZENIA USŁUGODAWCY</w:t>
      </w:r>
    </w:p>
    <w:p w14:paraId="738EAD1A" w14:textId="77777777" w:rsidR="00194BE8" w:rsidRPr="001F3DE5" w:rsidRDefault="00194BE8">
      <w:pPr>
        <w:shd w:val="clear" w:color="auto" w:fill="FFFFFF"/>
        <w:ind w:right="19"/>
        <w:jc w:val="center"/>
        <w:rPr>
          <w:rFonts w:asciiTheme="majorHAnsi" w:hAnsiTheme="majorHAnsi" w:cstheme="majorHAnsi"/>
          <w:lang w:val="pl-PL"/>
        </w:rPr>
      </w:pPr>
      <w:r w:rsidRPr="001F3DE5">
        <w:rPr>
          <w:rFonts w:asciiTheme="majorHAnsi" w:hAnsiTheme="majorHAnsi" w:cstheme="majorHAnsi"/>
          <w:lang w:val="pl-PL"/>
        </w:rPr>
        <w:t>§4</w:t>
      </w:r>
    </w:p>
    <w:p w14:paraId="4393B7AE" w14:textId="77777777" w:rsidR="00194BE8" w:rsidRPr="001F3DE5" w:rsidRDefault="00194BE8">
      <w:pPr>
        <w:shd w:val="clear" w:color="auto" w:fill="FFFFFF"/>
        <w:spacing w:before="274"/>
        <w:rPr>
          <w:rFonts w:asciiTheme="majorHAnsi" w:hAnsiTheme="majorHAnsi" w:cstheme="majorHAnsi"/>
          <w:lang w:val="pl-PL"/>
        </w:rPr>
      </w:pPr>
      <w:r w:rsidRPr="001F3DE5">
        <w:rPr>
          <w:rFonts w:asciiTheme="majorHAnsi" w:hAnsiTheme="majorHAnsi" w:cstheme="majorHAnsi"/>
          <w:spacing w:val="-1"/>
          <w:lang w:val="pl-PL"/>
        </w:rPr>
        <w:t>1.   Usługodawca oświadcza, że:</w:t>
      </w:r>
    </w:p>
    <w:p w14:paraId="14FA6428" w14:textId="77777777" w:rsidR="00194BE8" w:rsidRPr="001F3DE5" w:rsidRDefault="00194BE8" w:rsidP="001721A4">
      <w:pPr>
        <w:numPr>
          <w:ilvl w:val="0"/>
          <w:numId w:val="5"/>
        </w:numPr>
        <w:shd w:val="clear" w:color="auto" w:fill="FFFFFF"/>
        <w:tabs>
          <w:tab w:val="clear" w:pos="350"/>
          <w:tab w:val="num" w:pos="701"/>
        </w:tabs>
        <w:spacing w:before="379" w:line="276" w:lineRule="auto"/>
        <w:ind w:left="701" w:right="10" w:hanging="350"/>
        <w:jc w:val="both"/>
        <w:rPr>
          <w:rFonts w:asciiTheme="majorHAnsi" w:hAnsiTheme="majorHAnsi" w:cstheme="majorHAnsi"/>
          <w:spacing w:val="-7"/>
          <w:lang w:val="pl-PL"/>
        </w:rPr>
      </w:pPr>
      <w:r w:rsidRPr="001F3DE5">
        <w:rPr>
          <w:rFonts w:asciiTheme="majorHAnsi" w:hAnsiTheme="majorHAnsi" w:cstheme="majorHAnsi"/>
          <w:lang w:val="pl-PL"/>
        </w:rPr>
        <w:t>Dyrekcja i nauczyciele Szkoły zapewnią Uczniowi realizację programu nauczania zgodnego z wymogami Ministerstwa Edukacji Narodowej,</w:t>
      </w:r>
    </w:p>
    <w:p w14:paraId="64E1131E" w14:textId="77777777" w:rsidR="00194BE8" w:rsidRPr="001F3DE5" w:rsidRDefault="00194BE8" w:rsidP="001721A4">
      <w:pPr>
        <w:numPr>
          <w:ilvl w:val="0"/>
          <w:numId w:val="5"/>
        </w:numPr>
        <w:shd w:val="clear" w:color="auto" w:fill="FFFFFF"/>
        <w:tabs>
          <w:tab w:val="clear" w:pos="350"/>
          <w:tab w:val="num" w:pos="701"/>
        </w:tabs>
        <w:spacing w:before="106" w:line="276" w:lineRule="auto"/>
        <w:ind w:left="701" w:hanging="350"/>
        <w:jc w:val="both"/>
        <w:rPr>
          <w:rFonts w:asciiTheme="majorHAnsi" w:hAnsiTheme="majorHAnsi" w:cstheme="majorHAnsi"/>
          <w:spacing w:val="-6"/>
          <w:lang w:val="pl-PL"/>
        </w:rPr>
      </w:pPr>
      <w:r w:rsidRPr="001F3DE5">
        <w:rPr>
          <w:rFonts w:asciiTheme="majorHAnsi" w:hAnsiTheme="majorHAnsi" w:cstheme="majorHAnsi"/>
          <w:spacing w:val="-2"/>
          <w:lang w:val="pl-PL"/>
        </w:rPr>
        <w:t xml:space="preserve">Dyrekcja dołoży wszelkich starań we wprowadzeniu nowoczesnych metod nauczania oraz w </w:t>
      </w:r>
      <w:r w:rsidRPr="001F3DE5">
        <w:rPr>
          <w:rFonts w:asciiTheme="majorHAnsi" w:hAnsiTheme="majorHAnsi" w:cstheme="majorHAnsi"/>
          <w:lang w:val="pl-PL"/>
        </w:rPr>
        <w:t>kompletowaniu wyposażenia Szkoły,</w:t>
      </w:r>
    </w:p>
    <w:p w14:paraId="29A755C5" w14:textId="77777777" w:rsidR="004E2862" w:rsidRPr="001F3DE5" w:rsidRDefault="00194BE8" w:rsidP="001721A4">
      <w:pPr>
        <w:numPr>
          <w:ilvl w:val="0"/>
          <w:numId w:val="5"/>
        </w:numPr>
        <w:shd w:val="clear" w:color="auto" w:fill="FFFFFF"/>
        <w:tabs>
          <w:tab w:val="clear" w:pos="350"/>
          <w:tab w:val="num" w:pos="701"/>
        </w:tabs>
        <w:spacing w:before="110" w:after="240" w:line="276" w:lineRule="auto"/>
        <w:ind w:left="701" w:right="5" w:hanging="350"/>
        <w:jc w:val="both"/>
        <w:rPr>
          <w:rFonts w:asciiTheme="majorHAnsi" w:hAnsiTheme="majorHAnsi" w:cstheme="majorHAnsi"/>
          <w:spacing w:val="-7"/>
          <w:lang w:val="pl-PL"/>
        </w:rPr>
      </w:pPr>
      <w:r w:rsidRPr="001F3DE5">
        <w:rPr>
          <w:rFonts w:asciiTheme="majorHAnsi" w:hAnsiTheme="majorHAnsi" w:cstheme="majorHAnsi"/>
          <w:lang w:val="pl-PL"/>
        </w:rPr>
        <w:t>Dyrekcja będzie troszczyć się o należyte kompetencje grona pedagogicznego zgodne z wytycznymi Ministerstwa Edukacji Narodowej w sprawie zatrudniania i wykształcenia nauczycieli,</w:t>
      </w:r>
    </w:p>
    <w:p w14:paraId="13922150" w14:textId="77777777" w:rsidR="00194BE8" w:rsidRPr="001F3DE5" w:rsidRDefault="00194BE8" w:rsidP="001721A4">
      <w:pPr>
        <w:numPr>
          <w:ilvl w:val="0"/>
          <w:numId w:val="5"/>
        </w:numPr>
        <w:shd w:val="clear" w:color="auto" w:fill="FFFFFF"/>
        <w:tabs>
          <w:tab w:val="clear" w:pos="350"/>
          <w:tab w:val="num" w:pos="696"/>
        </w:tabs>
        <w:spacing w:line="276" w:lineRule="auto"/>
        <w:ind w:left="696" w:hanging="350"/>
        <w:jc w:val="both"/>
        <w:rPr>
          <w:rFonts w:asciiTheme="majorHAnsi" w:hAnsiTheme="majorHAnsi" w:cstheme="majorHAnsi"/>
          <w:spacing w:val="-6"/>
          <w:lang w:val="pl-PL"/>
        </w:rPr>
      </w:pPr>
      <w:r w:rsidRPr="001F3DE5">
        <w:rPr>
          <w:rFonts w:asciiTheme="majorHAnsi" w:hAnsiTheme="majorHAnsi" w:cstheme="majorHAnsi"/>
          <w:spacing w:val="-1"/>
          <w:lang w:val="pl-PL"/>
        </w:rPr>
        <w:t xml:space="preserve">Dyrekcja dołoży wszelkich starań by zapewnić Uczniowi opiekę i bezpieczeństwo na terenie </w:t>
      </w:r>
      <w:r w:rsidRPr="001F3DE5">
        <w:rPr>
          <w:rFonts w:asciiTheme="majorHAnsi" w:hAnsiTheme="majorHAnsi" w:cstheme="majorHAnsi"/>
          <w:lang w:val="pl-PL"/>
        </w:rPr>
        <w:t>szkoły,</w:t>
      </w:r>
    </w:p>
    <w:p w14:paraId="6814BD1F" w14:textId="77777777" w:rsidR="00194BE8" w:rsidRPr="001F3DE5" w:rsidRDefault="00194BE8" w:rsidP="001721A4">
      <w:pPr>
        <w:numPr>
          <w:ilvl w:val="0"/>
          <w:numId w:val="5"/>
        </w:numPr>
        <w:shd w:val="clear" w:color="auto" w:fill="FFFFFF"/>
        <w:tabs>
          <w:tab w:val="clear" w:pos="350"/>
          <w:tab w:val="num" w:pos="696"/>
        </w:tabs>
        <w:spacing w:before="110" w:line="276" w:lineRule="auto"/>
        <w:ind w:left="696" w:hanging="350"/>
        <w:jc w:val="both"/>
        <w:rPr>
          <w:rFonts w:asciiTheme="majorHAnsi" w:hAnsiTheme="majorHAnsi" w:cstheme="majorHAnsi"/>
          <w:spacing w:val="-7"/>
          <w:lang w:val="pl-PL"/>
        </w:rPr>
      </w:pPr>
      <w:r w:rsidRPr="001F3DE5">
        <w:rPr>
          <w:rFonts w:asciiTheme="majorHAnsi" w:hAnsiTheme="majorHAnsi" w:cstheme="majorHAnsi"/>
          <w:lang w:val="pl-PL"/>
        </w:rPr>
        <w:t xml:space="preserve">wszelkie istotne sprawy wychowawcze i edukacyjne rozwiązywane będą w porozumieniu z Usługobiorcą </w:t>
      </w:r>
      <w:r w:rsidRPr="001F3DE5">
        <w:rPr>
          <w:rFonts w:asciiTheme="majorHAnsi" w:hAnsiTheme="majorHAnsi" w:cstheme="majorHAnsi"/>
          <w:lang w:val="pl-PL"/>
        </w:rPr>
        <w:lastRenderedPageBreak/>
        <w:t>zgodnie z regulacjami</w:t>
      </w:r>
      <w:r w:rsidR="004E2862" w:rsidRPr="001F3DE5">
        <w:rPr>
          <w:rFonts w:asciiTheme="majorHAnsi" w:hAnsiTheme="majorHAnsi" w:cstheme="majorHAnsi"/>
          <w:lang w:val="pl-PL"/>
        </w:rPr>
        <w:t xml:space="preserve"> Statutu i Regulaminu Szkoły.</w:t>
      </w:r>
    </w:p>
    <w:p w14:paraId="7EA83DE7" w14:textId="77777777" w:rsidR="00194BE8" w:rsidRPr="001F3DE5" w:rsidRDefault="004E2862" w:rsidP="001721A4">
      <w:pPr>
        <w:shd w:val="clear" w:color="auto" w:fill="FFFFFF"/>
        <w:spacing w:before="662"/>
        <w:ind w:right="91"/>
        <w:jc w:val="center"/>
        <w:rPr>
          <w:rFonts w:asciiTheme="majorHAnsi" w:hAnsiTheme="majorHAnsi" w:cstheme="majorHAnsi"/>
          <w:lang w:val="pl-PL"/>
        </w:rPr>
      </w:pPr>
      <w:r w:rsidRPr="001F3DE5">
        <w:rPr>
          <w:rFonts w:asciiTheme="majorHAnsi" w:hAnsiTheme="majorHAnsi" w:cstheme="majorHAnsi"/>
          <w:spacing w:val="-3"/>
          <w:u w:val="single"/>
          <w:lang w:val="pl-PL"/>
        </w:rPr>
        <w:t>OPŁATY:</w:t>
      </w:r>
      <w:r w:rsidR="00194BE8" w:rsidRPr="001F3DE5">
        <w:rPr>
          <w:rFonts w:asciiTheme="majorHAnsi" w:hAnsiTheme="majorHAnsi" w:cstheme="majorHAnsi"/>
          <w:spacing w:val="-3"/>
          <w:u w:val="single"/>
          <w:lang w:val="pl-PL"/>
        </w:rPr>
        <w:t xml:space="preserve"> CZESNE I WPISOWE</w:t>
      </w:r>
    </w:p>
    <w:p w14:paraId="175BB97C" w14:textId="77777777" w:rsidR="00194BE8" w:rsidRPr="001F3DE5" w:rsidRDefault="00194BE8">
      <w:pPr>
        <w:shd w:val="clear" w:color="auto" w:fill="FFFFFF"/>
        <w:ind w:right="10"/>
        <w:jc w:val="center"/>
        <w:rPr>
          <w:rFonts w:asciiTheme="majorHAnsi" w:hAnsiTheme="majorHAnsi" w:cstheme="majorHAnsi"/>
          <w:lang w:val="pl-PL"/>
        </w:rPr>
      </w:pPr>
      <w:r w:rsidRPr="001F3DE5">
        <w:rPr>
          <w:rFonts w:asciiTheme="majorHAnsi" w:hAnsiTheme="majorHAnsi" w:cstheme="majorHAnsi"/>
          <w:lang w:val="pl-PL"/>
        </w:rPr>
        <w:t>§5</w:t>
      </w:r>
    </w:p>
    <w:p w14:paraId="34E7998C" w14:textId="5F84AD64" w:rsidR="00194BE8" w:rsidRPr="001F3DE5" w:rsidRDefault="00194BE8" w:rsidP="00D445A3">
      <w:pPr>
        <w:shd w:val="clear" w:color="auto" w:fill="FFFFFF"/>
        <w:tabs>
          <w:tab w:val="left" w:pos="346"/>
        </w:tabs>
        <w:spacing w:before="274" w:line="274" w:lineRule="exact"/>
        <w:ind w:left="346" w:right="14" w:hanging="346"/>
        <w:jc w:val="both"/>
        <w:rPr>
          <w:rFonts w:asciiTheme="majorHAnsi" w:hAnsiTheme="majorHAnsi" w:cstheme="majorHAnsi"/>
          <w:lang w:val="pl-PL"/>
        </w:rPr>
      </w:pPr>
      <w:r w:rsidRPr="001F3DE5">
        <w:rPr>
          <w:rFonts w:asciiTheme="majorHAnsi" w:hAnsiTheme="majorHAnsi" w:cstheme="majorHAnsi"/>
          <w:spacing w:val="-18"/>
          <w:lang w:val="pl-PL"/>
        </w:rPr>
        <w:t>1.</w:t>
      </w:r>
      <w:r w:rsidRPr="001F3DE5">
        <w:rPr>
          <w:rFonts w:asciiTheme="majorHAnsi" w:hAnsiTheme="majorHAnsi" w:cstheme="majorHAnsi"/>
          <w:lang w:val="pl-PL"/>
        </w:rPr>
        <w:tab/>
        <w:t>Za świadczenie usług określonych w § 2 Usługobiorca zobowiązuje się płacić Usługodawcy</w:t>
      </w:r>
      <w:r w:rsidRPr="001F3DE5">
        <w:rPr>
          <w:rFonts w:asciiTheme="majorHAnsi" w:hAnsiTheme="majorHAnsi" w:cstheme="majorHAnsi"/>
          <w:lang w:val="pl-PL"/>
        </w:rPr>
        <w:cr/>
        <w:t xml:space="preserve">czesne w wysokości </w:t>
      </w:r>
      <w:r w:rsidR="00BF4F1D">
        <w:rPr>
          <w:rFonts w:asciiTheme="majorHAnsi" w:hAnsiTheme="majorHAnsi" w:cstheme="majorHAnsi"/>
          <w:b/>
          <w:lang w:val="pl-PL"/>
        </w:rPr>
        <w:t>………………</w:t>
      </w:r>
      <w:r w:rsidR="00D445A3" w:rsidRPr="001F3DE5">
        <w:rPr>
          <w:rFonts w:asciiTheme="majorHAnsi" w:hAnsiTheme="majorHAnsi" w:cstheme="majorHAnsi"/>
          <w:lang w:val="pl-PL"/>
        </w:rPr>
        <w:t xml:space="preserve">złotych rocznie, w ratach </w:t>
      </w:r>
      <w:r w:rsidRPr="001F3DE5">
        <w:rPr>
          <w:rFonts w:asciiTheme="majorHAnsi" w:hAnsiTheme="majorHAnsi" w:cstheme="majorHAnsi"/>
          <w:lang w:val="pl-PL"/>
        </w:rPr>
        <w:t xml:space="preserve">w wysokości </w:t>
      </w:r>
      <w:r w:rsidR="00BF4F1D">
        <w:rPr>
          <w:rFonts w:asciiTheme="majorHAnsi" w:hAnsiTheme="majorHAnsi" w:cstheme="majorHAnsi"/>
          <w:b/>
          <w:lang w:val="pl-PL"/>
        </w:rPr>
        <w:t>…………………………………</w:t>
      </w:r>
      <w:r w:rsidRPr="001F3DE5">
        <w:rPr>
          <w:rFonts w:asciiTheme="majorHAnsi" w:hAnsiTheme="majorHAnsi" w:cstheme="majorHAnsi"/>
          <w:lang w:val="pl-PL"/>
        </w:rPr>
        <w:t xml:space="preserve"> złotych </w:t>
      </w:r>
      <w:r w:rsidR="009B3F4D" w:rsidRPr="001F3DE5">
        <w:rPr>
          <w:rFonts w:asciiTheme="majorHAnsi" w:hAnsiTheme="majorHAnsi" w:cstheme="majorHAnsi"/>
          <w:lang w:val="pl-PL"/>
        </w:rPr>
        <w:t xml:space="preserve">(słownie: </w:t>
      </w:r>
      <w:r w:rsidR="00BF4F1D">
        <w:rPr>
          <w:rFonts w:asciiTheme="majorHAnsi" w:hAnsiTheme="majorHAnsi" w:cstheme="majorHAnsi"/>
          <w:lang w:val="pl-PL"/>
        </w:rPr>
        <w:t>……………………….</w:t>
      </w:r>
      <w:r w:rsidRPr="001F3DE5">
        <w:rPr>
          <w:rFonts w:asciiTheme="majorHAnsi" w:hAnsiTheme="majorHAnsi" w:cstheme="majorHAnsi"/>
          <w:lang w:val="pl-PL"/>
        </w:rPr>
        <w:t>złotych) za każdy</w:t>
      </w:r>
      <w:r w:rsidR="003D3BAB">
        <w:rPr>
          <w:rFonts w:asciiTheme="majorHAnsi" w:hAnsiTheme="majorHAnsi" w:cstheme="majorHAnsi"/>
          <w:lang w:val="pl-PL"/>
        </w:rPr>
        <w:t xml:space="preserve"> miesiąc począwszy od 01.</w:t>
      </w:r>
      <w:r w:rsidR="007A16F3">
        <w:rPr>
          <w:rFonts w:asciiTheme="majorHAnsi" w:hAnsiTheme="majorHAnsi" w:cstheme="majorHAnsi"/>
          <w:lang w:val="pl-PL"/>
        </w:rPr>
        <w:t>0</w:t>
      </w:r>
      <w:r w:rsidR="00F312EC">
        <w:rPr>
          <w:rFonts w:asciiTheme="majorHAnsi" w:hAnsiTheme="majorHAnsi" w:cstheme="majorHAnsi"/>
          <w:lang w:val="pl-PL"/>
        </w:rPr>
        <w:t>9</w:t>
      </w:r>
      <w:r w:rsidR="00BC01A3" w:rsidRPr="001F3DE5">
        <w:rPr>
          <w:rFonts w:asciiTheme="majorHAnsi" w:hAnsiTheme="majorHAnsi" w:cstheme="majorHAnsi"/>
          <w:lang w:val="pl-PL"/>
        </w:rPr>
        <w:t>.20</w:t>
      </w:r>
      <w:r w:rsidR="007A16F3">
        <w:rPr>
          <w:rFonts w:asciiTheme="majorHAnsi" w:hAnsiTheme="majorHAnsi" w:cstheme="majorHAnsi"/>
          <w:lang w:val="pl-PL"/>
        </w:rPr>
        <w:t>20</w:t>
      </w:r>
      <w:r w:rsidRPr="001F3DE5">
        <w:rPr>
          <w:rFonts w:asciiTheme="majorHAnsi" w:hAnsiTheme="majorHAnsi" w:cstheme="majorHAnsi"/>
          <w:lang w:val="pl-PL"/>
        </w:rPr>
        <w:t xml:space="preserve"> do</w:t>
      </w:r>
      <w:r w:rsidR="00092645" w:rsidRPr="001F3DE5">
        <w:rPr>
          <w:rFonts w:asciiTheme="majorHAnsi" w:hAnsiTheme="majorHAnsi" w:cstheme="majorHAnsi"/>
          <w:lang w:val="pl-PL"/>
        </w:rPr>
        <w:t xml:space="preserve"> czerwca</w:t>
      </w:r>
      <w:r w:rsidRPr="001F3DE5">
        <w:rPr>
          <w:rFonts w:asciiTheme="majorHAnsi" w:hAnsiTheme="majorHAnsi" w:cstheme="majorHAnsi"/>
          <w:lang w:val="pl-PL"/>
        </w:rPr>
        <w:t xml:space="preserve"> w każdym roku szkolnym trw</w:t>
      </w:r>
      <w:r w:rsidR="00092645" w:rsidRPr="001F3DE5">
        <w:rPr>
          <w:rFonts w:asciiTheme="majorHAnsi" w:hAnsiTheme="majorHAnsi" w:cstheme="majorHAnsi"/>
          <w:lang w:val="pl-PL"/>
        </w:rPr>
        <w:t xml:space="preserve">ania umowy </w:t>
      </w:r>
      <w:r w:rsidR="00BC01A3" w:rsidRPr="001F3DE5">
        <w:rPr>
          <w:rFonts w:asciiTheme="majorHAnsi" w:hAnsiTheme="majorHAnsi" w:cstheme="majorHAnsi"/>
          <w:lang w:val="pl-PL"/>
        </w:rPr>
        <w:t>.</w:t>
      </w:r>
      <w:r w:rsidR="00EB7106" w:rsidRPr="001F3DE5">
        <w:rPr>
          <w:rFonts w:asciiTheme="majorHAnsi" w:hAnsiTheme="majorHAnsi" w:cstheme="majorHAnsi"/>
          <w:lang w:val="pl-PL"/>
        </w:rPr>
        <w:t xml:space="preserve"> Wysokość czesnego może być zmieniona ze względu na uzasadniony wzrost kosztów utrzymania szkoły i podana do informacji z miesięcznym wyprzedzeniem.</w:t>
      </w:r>
    </w:p>
    <w:p w14:paraId="33FA5EFC" w14:textId="77777777" w:rsidR="00194BE8" w:rsidRPr="001F3DE5" w:rsidRDefault="00194BE8">
      <w:pPr>
        <w:numPr>
          <w:ilvl w:val="0"/>
          <w:numId w:val="6"/>
        </w:numPr>
        <w:shd w:val="clear" w:color="auto" w:fill="FFFFFF"/>
        <w:spacing w:before="274" w:line="274" w:lineRule="exact"/>
        <w:ind w:hanging="346"/>
        <w:jc w:val="both"/>
        <w:rPr>
          <w:rFonts w:asciiTheme="majorHAnsi" w:hAnsiTheme="majorHAnsi" w:cstheme="majorHAnsi"/>
          <w:spacing w:val="-13"/>
          <w:lang w:val="pl-PL"/>
        </w:rPr>
      </w:pPr>
      <w:r w:rsidRPr="001F3DE5">
        <w:rPr>
          <w:rFonts w:asciiTheme="majorHAnsi" w:hAnsiTheme="majorHAnsi" w:cstheme="majorHAnsi"/>
          <w:spacing w:val="-1"/>
          <w:lang w:val="pl-PL"/>
        </w:rPr>
        <w:t>Usługobiorca jest obowiąz</w:t>
      </w:r>
      <w:r w:rsidR="00EB7106" w:rsidRPr="001F3DE5">
        <w:rPr>
          <w:rFonts w:asciiTheme="majorHAnsi" w:hAnsiTheme="majorHAnsi" w:cstheme="majorHAnsi"/>
          <w:spacing w:val="-1"/>
          <w:lang w:val="pl-PL"/>
        </w:rPr>
        <w:t>any uiszczać czesne z góry do 10</w:t>
      </w:r>
      <w:r w:rsidRPr="001F3DE5">
        <w:rPr>
          <w:rFonts w:asciiTheme="majorHAnsi" w:hAnsiTheme="majorHAnsi" w:cstheme="majorHAnsi"/>
          <w:spacing w:val="-1"/>
          <w:lang w:val="pl-PL"/>
        </w:rPr>
        <w:t xml:space="preserve"> dnia każdego miesiąca. W razie opóźnienia w uiszczaniu czesnego Usługodawcy służy prawo naliczenia odsetek umownych w wysokości czterokrotności stopy kredytu lombardowego Narodowego Banku Polskiego/odsetek </w:t>
      </w:r>
      <w:r w:rsidRPr="001F3DE5">
        <w:rPr>
          <w:rFonts w:asciiTheme="majorHAnsi" w:hAnsiTheme="majorHAnsi" w:cstheme="majorHAnsi"/>
          <w:lang w:val="pl-PL"/>
        </w:rPr>
        <w:t>ustawowych.</w:t>
      </w:r>
    </w:p>
    <w:p w14:paraId="271ABC32" w14:textId="77777777" w:rsidR="00194BE8" w:rsidRPr="001F3DE5" w:rsidRDefault="00194BE8">
      <w:pPr>
        <w:numPr>
          <w:ilvl w:val="0"/>
          <w:numId w:val="6"/>
        </w:numPr>
        <w:shd w:val="clear" w:color="auto" w:fill="FFFFFF"/>
        <w:spacing w:before="269" w:line="278" w:lineRule="exact"/>
        <w:ind w:right="10" w:hanging="346"/>
        <w:jc w:val="both"/>
        <w:rPr>
          <w:rFonts w:asciiTheme="majorHAnsi" w:hAnsiTheme="majorHAnsi" w:cstheme="majorHAnsi"/>
          <w:color w:val="auto"/>
          <w:spacing w:val="-12"/>
          <w:lang w:val="pl-PL"/>
        </w:rPr>
      </w:pPr>
      <w:r w:rsidRPr="001F3DE5">
        <w:rPr>
          <w:rFonts w:asciiTheme="majorHAnsi" w:hAnsiTheme="majorHAnsi" w:cstheme="majorHAnsi"/>
          <w:lang w:val="pl-PL"/>
        </w:rPr>
        <w:t>Usługobiorca będzie wpłacać cze</w:t>
      </w:r>
      <w:r w:rsidR="00D445A3" w:rsidRPr="001F3DE5">
        <w:rPr>
          <w:rFonts w:asciiTheme="majorHAnsi" w:hAnsiTheme="majorHAnsi" w:cstheme="majorHAnsi"/>
          <w:lang w:val="pl-PL"/>
        </w:rPr>
        <w:t>sne na konto Fundacji</w:t>
      </w:r>
      <w:r w:rsidR="008D7F4F" w:rsidRPr="001F3DE5">
        <w:rPr>
          <w:rFonts w:asciiTheme="majorHAnsi" w:hAnsiTheme="majorHAnsi" w:cstheme="majorHAnsi"/>
          <w:lang w:val="pl-PL"/>
        </w:rPr>
        <w:t xml:space="preserve"> w banku</w:t>
      </w:r>
      <w:r w:rsidRPr="001F3DE5">
        <w:rPr>
          <w:rFonts w:asciiTheme="majorHAnsi" w:hAnsiTheme="majorHAnsi" w:cstheme="majorHAnsi"/>
          <w:lang w:val="pl-PL"/>
        </w:rPr>
        <w:t xml:space="preserve"> </w:t>
      </w:r>
      <w:r w:rsidR="008D7F4F" w:rsidRPr="001F3DE5">
        <w:rPr>
          <w:rFonts w:asciiTheme="majorHAnsi" w:hAnsiTheme="majorHAnsi" w:cstheme="majorHAnsi"/>
          <w:lang w:val="pl-PL"/>
        </w:rPr>
        <w:t xml:space="preserve">GETIN NOBLE BANK SA </w:t>
      </w:r>
      <w:r w:rsidR="00E05152" w:rsidRPr="001F3DE5">
        <w:rPr>
          <w:rFonts w:asciiTheme="majorHAnsi" w:hAnsiTheme="majorHAnsi" w:cstheme="majorHAnsi"/>
          <w:b/>
          <w:color w:val="auto"/>
          <w:lang w:val="pl-PL"/>
        </w:rPr>
        <w:t>04 1560 0013 2915 4054 1</w:t>
      </w:r>
      <w:r w:rsidR="008D7F4F" w:rsidRPr="001F3DE5">
        <w:rPr>
          <w:rFonts w:asciiTheme="majorHAnsi" w:hAnsiTheme="majorHAnsi" w:cstheme="majorHAnsi"/>
          <w:b/>
          <w:color w:val="auto"/>
          <w:lang w:val="pl-PL"/>
        </w:rPr>
        <w:t>000 0001</w:t>
      </w:r>
      <w:r w:rsidRPr="001F3DE5">
        <w:rPr>
          <w:rFonts w:asciiTheme="majorHAnsi" w:hAnsiTheme="majorHAnsi" w:cstheme="majorHAnsi"/>
          <w:color w:val="auto"/>
          <w:lang w:val="pl-PL"/>
        </w:rPr>
        <w:t xml:space="preserve"> lub gotówką do kasy Szkoły.</w:t>
      </w:r>
    </w:p>
    <w:p w14:paraId="47B28B0D" w14:textId="77777777" w:rsidR="00194BE8" w:rsidRPr="001F3DE5" w:rsidRDefault="00194BE8">
      <w:pPr>
        <w:numPr>
          <w:ilvl w:val="0"/>
          <w:numId w:val="6"/>
        </w:numPr>
        <w:shd w:val="clear" w:color="auto" w:fill="FFFFFF"/>
        <w:spacing w:before="274" w:line="274" w:lineRule="exact"/>
        <w:ind w:right="10" w:hanging="346"/>
        <w:jc w:val="both"/>
        <w:rPr>
          <w:rFonts w:asciiTheme="majorHAnsi" w:hAnsiTheme="majorHAnsi" w:cstheme="majorHAnsi"/>
          <w:spacing w:val="-16"/>
          <w:lang w:val="pl-PL"/>
        </w:rPr>
      </w:pPr>
      <w:r w:rsidRPr="001F3DE5">
        <w:rPr>
          <w:rFonts w:asciiTheme="majorHAnsi" w:hAnsiTheme="majorHAnsi" w:cstheme="majorHAnsi"/>
          <w:spacing w:val="-1"/>
          <w:lang w:val="pl-PL"/>
        </w:rPr>
        <w:t xml:space="preserve">Za datę spełnienia świadczenia w formie bezgotówkowej uważa się moment uznania rachunku </w:t>
      </w:r>
      <w:r w:rsidRPr="001F3DE5">
        <w:rPr>
          <w:rFonts w:asciiTheme="majorHAnsi" w:hAnsiTheme="majorHAnsi" w:cstheme="majorHAnsi"/>
          <w:lang w:val="pl-PL"/>
        </w:rPr>
        <w:t>bankowego Szkoły.</w:t>
      </w:r>
    </w:p>
    <w:p w14:paraId="278D571A" w14:textId="77777777" w:rsidR="00194BE8" w:rsidRPr="001F3DE5" w:rsidRDefault="00194BE8" w:rsidP="001721A4">
      <w:pPr>
        <w:numPr>
          <w:ilvl w:val="0"/>
          <w:numId w:val="6"/>
        </w:numPr>
        <w:shd w:val="clear" w:color="auto" w:fill="FFFFFF"/>
        <w:tabs>
          <w:tab w:val="left" w:leader="dot" w:pos="9005"/>
        </w:tabs>
        <w:spacing w:before="274" w:line="274" w:lineRule="exact"/>
        <w:ind w:hanging="346"/>
        <w:jc w:val="both"/>
        <w:rPr>
          <w:rFonts w:asciiTheme="majorHAnsi" w:hAnsiTheme="majorHAnsi" w:cstheme="majorHAnsi"/>
          <w:spacing w:val="-1"/>
          <w:lang w:val="pl-PL"/>
        </w:rPr>
      </w:pPr>
      <w:r w:rsidRPr="001F3DE5">
        <w:rPr>
          <w:rFonts w:asciiTheme="majorHAnsi" w:hAnsiTheme="majorHAnsi" w:cstheme="majorHAnsi"/>
          <w:lang w:val="pl-PL"/>
        </w:rPr>
        <w:t>Zmiana wysokości czesnego podczas trwania roku szkolnego może wynikać z uzasadnionego wzrostu kosztów związanych z działal</w:t>
      </w:r>
      <w:r w:rsidR="004E2862" w:rsidRPr="001F3DE5">
        <w:rPr>
          <w:rFonts w:asciiTheme="majorHAnsi" w:hAnsiTheme="majorHAnsi" w:cstheme="majorHAnsi"/>
          <w:lang w:val="pl-PL"/>
        </w:rPr>
        <w:t>nością szkoły i musi być podjęta</w:t>
      </w:r>
      <w:r w:rsidRPr="001F3DE5">
        <w:rPr>
          <w:rFonts w:asciiTheme="majorHAnsi" w:hAnsiTheme="majorHAnsi" w:cstheme="majorHAnsi"/>
          <w:lang w:val="pl-PL"/>
        </w:rPr>
        <w:t xml:space="preserve"> w formie uchwały </w:t>
      </w:r>
      <w:r w:rsidRPr="001F3DE5">
        <w:rPr>
          <w:rFonts w:asciiTheme="majorHAnsi" w:hAnsiTheme="majorHAnsi" w:cstheme="majorHAnsi"/>
          <w:spacing w:val="-1"/>
          <w:lang w:val="pl-PL"/>
        </w:rPr>
        <w:t>Zarządu Usługodawcy oraz wymaga zawarcia aneksu do niniejszej Umowy.</w:t>
      </w:r>
    </w:p>
    <w:p w14:paraId="74535111" w14:textId="77777777" w:rsidR="00194BE8" w:rsidRPr="001F3DE5" w:rsidRDefault="00194BE8">
      <w:pPr>
        <w:shd w:val="clear" w:color="auto" w:fill="FFFFFF"/>
        <w:tabs>
          <w:tab w:val="left" w:pos="346"/>
          <w:tab w:val="left" w:leader="dot" w:pos="9005"/>
        </w:tabs>
        <w:spacing w:before="274" w:line="274" w:lineRule="exact"/>
        <w:jc w:val="center"/>
        <w:rPr>
          <w:rFonts w:asciiTheme="majorHAnsi" w:hAnsiTheme="majorHAnsi" w:cstheme="majorHAnsi"/>
          <w:lang w:val="pl-PL"/>
        </w:rPr>
      </w:pPr>
      <w:r w:rsidRPr="001F3DE5">
        <w:rPr>
          <w:rFonts w:asciiTheme="majorHAnsi" w:hAnsiTheme="majorHAnsi" w:cstheme="majorHAnsi"/>
          <w:lang w:val="pl-PL"/>
        </w:rPr>
        <w:t>§6</w:t>
      </w:r>
    </w:p>
    <w:p w14:paraId="3B59E419" w14:textId="77777777" w:rsidR="00194BE8" w:rsidRPr="001F3DE5" w:rsidRDefault="00194BE8">
      <w:pPr>
        <w:shd w:val="clear" w:color="auto" w:fill="FFFFFF"/>
        <w:spacing w:before="274"/>
        <w:ind w:left="14"/>
        <w:rPr>
          <w:rFonts w:asciiTheme="majorHAnsi" w:hAnsiTheme="majorHAnsi" w:cstheme="majorHAnsi"/>
          <w:lang w:val="pl-PL"/>
        </w:rPr>
      </w:pPr>
      <w:r w:rsidRPr="001F3DE5">
        <w:rPr>
          <w:rFonts w:asciiTheme="majorHAnsi" w:hAnsiTheme="majorHAnsi" w:cstheme="majorHAnsi"/>
          <w:spacing w:val="-1"/>
          <w:lang w:val="pl-PL"/>
        </w:rPr>
        <w:t>1.   Czesne określone w § 5 nie obejmuje:</w:t>
      </w:r>
    </w:p>
    <w:p w14:paraId="029074B8" w14:textId="77777777" w:rsidR="00194BE8" w:rsidRPr="001F3DE5" w:rsidRDefault="004E2862">
      <w:pPr>
        <w:numPr>
          <w:ilvl w:val="0"/>
          <w:numId w:val="7"/>
        </w:numPr>
        <w:shd w:val="clear" w:color="auto" w:fill="FFFFFF"/>
        <w:tabs>
          <w:tab w:val="clear" w:pos="350"/>
          <w:tab w:val="num" w:pos="696"/>
        </w:tabs>
        <w:spacing w:before="379" w:line="278" w:lineRule="exact"/>
        <w:ind w:left="696" w:hanging="350"/>
        <w:rPr>
          <w:rFonts w:asciiTheme="majorHAnsi" w:hAnsiTheme="majorHAnsi" w:cstheme="majorHAnsi"/>
          <w:spacing w:val="-7"/>
          <w:lang w:val="pl-PL"/>
        </w:rPr>
      </w:pPr>
      <w:r w:rsidRPr="001F3DE5">
        <w:rPr>
          <w:rFonts w:asciiTheme="majorHAnsi" w:hAnsiTheme="majorHAnsi" w:cstheme="majorHAnsi"/>
          <w:lang w:val="pl-PL"/>
        </w:rPr>
        <w:t xml:space="preserve">kosztów dodatkowych zajęć </w:t>
      </w:r>
      <w:r w:rsidR="00194BE8" w:rsidRPr="001F3DE5">
        <w:rPr>
          <w:rFonts w:asciiTheme="majorHAnsi" w:hAnsiTheme="majorHAnsi" w:cstheme="majorHAnsi"/>
          <w:lang w:val="pl-PL"/>
        </w:rPr>
        <w:t>dydaktycznych organizowanych przez podmioty inne niż Szkoła,</w:t>
      </w:r>
    </w:p>
    <w:p w14:paraId="7ADA5DF4" w14:textId="77777777" w:rsidR="00194BE8" w:rsidRPr="001F3DE5" w:rsidRDefault="00194BE8">
      <w:pPr>
        <w:numPr>
          <w:ilvl w:val="0"/>
          <w:numId w:val="7"/>
        </w:numPr>
        <w:shd w:val="clear" w:color="auto" w:fill="FFFFFF"/>
        <w:tabs>
          <w:tab w:val="clear" w:pos="350"/>
          <w:tab w:val="num" w:pos="696"/>
        </w:tabs>
        <w:spacing w:before="106" w:line="278" w:lineRule="exact"/>
        <w:ind w:left="696" w:hanging="350"/>
        <w:rPr>
          <w:rFonts w:asciiTheme="majorHAnsi" w:hAnsiTheme="majorHAnsi" w:cstheme="majorHAnsi"/>
          <w:spacing w:val="-6"/>
          <w:lang w:val="pl-PL"/>
        </w:rPr>
      </w:pPr>
      <w:r w:rsidRPr="001F3DE5">
        <w:rPr>
          <w:rFonts w:asciiTheme="majorHAnsi" w:hAnsiTheme="majorHAnsi" w:cstheme="majorHAnsi"/>
          <w:lang w:val="pl-PL"/>
        </w:rPr>
        <w:t>kosztów uczestnictwa w imprezach pozaszkolnych (np. teatr, kino, wycieczki, zielone lekcje),</w:t>
      </w:r>
    </w:p>
    <w:p w14:paraId="265352CE" w14:textId="77777777" w:rsidR="00194BE8" w:rsidRPr="001F3DE5" w:rsidRDefault="00194BE8">
      <w:pPr>
        <w:numPr>
          <w:ilvl w:val="0"/>
          <w:numId w:val="7"/>
        </w:numPr>
        <w:shd w:val="clear" w:color="auto" w:fill="FFFFFF"/>
        <w:tabs>
          <w:tab w:val="clear" w:pos="350"/>
          <w:tab w:val="num" w:pos="696"/>
        </w:tabs>
        <w:spacing w:before="101" w:line="278" w:lineRule="exact"/>
        <w:ind w:left="696" w:hanging="350"/>
        <w:rPr>
          <w:rFonts w:asciiTheme="majorHAnsi" w:hAnsiTheme="majorHAnsi" w:cstheme="majorHAnsi"/>
          <w:spacing w:val="-7"/>
          <w:lang w:val="pl-PL"/>
        </w:rPr>
      </w:pPr>
      <w:r w:rsidRPr="001F3DE5">
        <w:rPr>
          <w:rFonts w:asciiTheme="majorHAnsi" w:hAnsiTheme="majorHAnsi" w:cstheme="majorHAnsi"/>
          <w:spacing w:val="-1"/>
          <w:lang w:val="pl-PL"/>
        </w:rPr>
        <w:t xml:space="preserve">składki z tytułu ubezpieczenia dziecka od następstw nieszczęśliwych wypadków przez okres </w:t>
      </w:r>
      <w:r w:rsidR="004E2862" w:rsidRPr="001F3DE5">
        <w:rPr>
          <w:rFonts w:asciiTheme="majorHAnsi" w:hAnsiTheme="majorHAnsi" w:cstheme="majorHAnsi"/>
          <w:lang w:val="pl-PL"/>
        </w:rPr>
        <w:t>świadczenia usług,</w:t>
      </w:r>
    </w:p>
    <w:p w14:paraId="659C684C" w14:textId="77777777" w:rsidR="00EB7106" w:rsidRPr="001F3DE5" w:rsidRDefault="001D50CC">
      <w:pPr>
        <w:numPr>
          <w:ilvl w:val="0"/>
          <w:numId w:val="7"/>
        </w:numPr>
        <w:shd w:val="clear" w:color="auto" w:fill="FFFFFF"/>
        <w:tabs>
          <w:tab w:val="clear" w:pos="350"/>
          <w:tab w:val="num" w:pos="696"/>
        </w:tabs>
        <w:spacing w:before="101" w:line="278" w:lineRule="exact"/>
        <w:ind w:left="696" w:hanging="350"/>
        <w:rPr>
          <w:rFonts w:asciiTheme="majorHAnsi" w:hAnsiTheme="majorHAnsi" w:cstheme="majorHAnsi"/>
          <w:spacing w:val="-7"/>
          <w:lang w:val="pl-PL"/>
        </w:rPr>
      </w:pPr>
      <w:r w:rsidRPr="001F3DE5">
        <w:rPr>
          <w:rFonts w:asciiTheme="majorHAnsi" w:hAnsiTheme="majorHAnsi" w:cstheme="majorHAnsi"/>
          <w:lang w:val="pl-PL"/>
        </w:rPr>
        <w:t>wyżywienia na terenie placówki (posiłki)</w:t>
      </w:r>
      <w:r w:rsidR="004E2862" w:rsidRPr="001F3DE5">
        <w:rPr>
          <w:rFonts w:asciiTheme="majorHAnsi" w:hAnsiTheme="majorHAnsi" w:cstheme="majorHAnsi"/>
          <w:lang w:val="pl-PL"/>
        </w:rPr>
        <w:t>.</w:t>
      </w:r>
    </w:p>
    <w:p w14:paraId="3C5A260B" w14:textId="77777777" w:rsidR="00131F62" w:rsidRPr="001F3DE5" w:rsidRDefault="00131F62">
      <w:pPr>
        <w:shd w:val="clear" w:color="auto" w:fill="FFFFFF"/>
        <w:jc w:val="center"/>
        <w:rPr>
          <w:rFonts w:asciiTheme="majorHAnsi" w:hAnsiTheme="majorHAnsi" w:cstheme="majorHAnsi"/>
          <w:lang w:val="pl-PL"/>
        </w:rPr>
      </w:pPr>
    </w:p>
    <w:p w14:paraId="69724631" w14:textId="77777777" w:rsidR="00194BE8" w:rsidRPr="001F3DE5" w:rsidRDefault="00194BE8">
      <w:pPr>
        <w:shd w:val="clear" w:color="auto" w:fill="FFFFFF"/>
        <w:jc w:val="center"/>
        <w:rPr>
          <w:rFonts w:asciiTheme="majorHAnsi" w:hAnsiTheme="majorHAnsi" w:cstheme="majorHAnsi"/>
          <w:lang w:val="pl-PL"/>
        </w:rPr>
      </w:pPr>
      <w:r w:rsidRPr="001F3DE5">
        <w:rPr>
          <w:rFonts w:asciiTheme="majorHAnsi" w:hAnsiTheme="majorHAnsi" w:cstheme="majorHAnsi"/>
          <w:lang w:val="pl-PL"/>
        </w:rPr>
        <w:t>§7</w:t>
      </w:r>
    </w:p>
    <w:p w14:paraId="5FFBA99B" w14:textId="560B725E" w:rsidR="00194BE8" w:rsidRPr="001F3DE5" w:rsidRDefault="00194BE8" w:rsidP="001F3DE5">
      <w:pPr>
        <w:shd w:val="clear" w:color="auto" w:fill="FFFFFF"/>
        <w:tabs>
          <w:tab w:val="left" w:pos="355"/>
        </w:tabs>
        <w:spacing w:before="274" w:line="274" w:lineRule="exact"/>
        <w:ind w:left="355" w:hanging="355"/>
        <w:jc w:val="both"/>
        <w:rPr>
          <w:rFonts w:asciiTheme="majorHAnsi" w:hAnsiTheme="majorHAnsi" w:cstheme="majorHAnsi"/>
          <w:lang w:val="pl-PL"/>
        </w:rPr>
      </w:pPr>
      <w:r w:rsidRPr="001F3DE5">
        <w:rPr>
          <w:rFonts w:asciiTheme="majorHAnsi" w:hAnsiTheme="majorHAnsi" w:cstheme="majorHAnsi"/>
          <w:spacing w:val="-18"/>
          <w:lang w:val="pl-PL"/>
        </w:rPr>
        <w:t>1.</w:t>
      </w:r>
      <w:r w:rsidRPr="001F3DE5">
        <w:rPr>
          <w:rFonts w:asciiTheme="majorHAnsi" w:hAnsiTheme="majorHAnsi" w:cstheme="majorHAnsi"/>
          <w:lang w:val="pl-PL"/>
        </w:rPr>
        <w:tab/>
        <w:t>Usługobiorcy z tytułu rozpoczęcia nauki w Szkole przez Uc</w:t>
      </w:r>
      <w:r w:rsidR="001F3DE5">
        <w:rPr>
          <w:rFonts w:asciiTheme="majorHAnsi" w:hAnsiTheme="majorHAnsi" w:cstheme="majorHAnsi"/>
          <w:lang w:val="pl-PL"/>
        </w:rPr>
        <w:t xml:space="preserve">znia zobowiązują się do zapłaty </w:t>
      </w:r>
      <w:r w:rsidRPr="001F3DE5">
        <w:rPr>
          <w:rFonts w:asciiTheme="majorHAnsi" w:hAnsiTheme="majorHAnsi" w:cstheme="majorHAnsi"/>
          <w:lang w:val="pl-PL"/>
        </w:rPr>
        <w:t xml:space="preserve">wpisowego w wysokości </w:t>
      </w:r>
      <w:r w:rsidR="00BF4F1D">
        <w:rPr>
          <w:rFonts w:asciiTheme="majorHAnsi" w:hAnsiTheme="majorHAnsi" w:cstheme="majorHAnsi"/>
          <w:b/>
          <w:lang w:val="pl-PL"/>
        </w:rPr>
        <w:t>………………………………..</w:t>
      </w:r>
      <w:r w:rsidRPr="001F3DE5">
        <w:rPr>
          <w:rFonts w:asciiTheme="majorHAnsi" w:hAnsiTheme="majorHAnsi" w:cstheme="majorHAnsi"/>
          <w:lang w:val="pl-PL"/>
        </w:rPr>
        <w:t xml:space="preserve"> zł</w:t>
      </w:r>
      <w:r w:rsidR="007D422E">
        <w:rPr>
          <w:rFonts w:asciiTheme="majorHAnsi" w:hAnsiTheme="majorHAnsi" w:cstheme="majorHAnsi"/>
          <w:lang w:val="pl-PL"/>
        </w:rPr>
        <w:t>otych</w:t>
      </w:r>
      <w:r w:rsidRPr="001F3DE5">
        <w:rPr>
          <w:rFonts w:asciiTheme="majorHAnsi" w:hAnsiTheme="majorHAnsi" w:cstheme="majorHAnsi"/>
          <w:lang w:val="pl-PL"/>
        </w:rPr>
        <w:t>. Wpisowe jest opłatą jednorazową i pokrywa koszty</w:t>
      </w:r>
      <w:r w:rsidR="001F3DE5">
        <w:rPr>
          <w:rFonts w:asciiTheme="majorHAnsi" w:hAnsiTheme="majorHAnsi" w:cstheme="majorHAnsi"/>
          <w:lang w:val="pl-PL"/>
        </w:rPr>
        <w:t xml:space="preserve"> </w:t>
      </w:r>
      <w:r w:rsidRPr="001F3DE5">
        <w:rPr>
          <w:rFonts w:asciiTheme="majorHAnsi" w:hAnsiTheme="majorHAnsi" w:cstheme="majorHAnsi"/>
          <w:spacing w:val="-1"/>
          <w:lang w:val="pl-PL"/>
        </w:rPr>
        <w:t>związane z procedurą przyjęcia Ucznia do Szkoły. Tryb płatności określono w  &amp; 5 p.7.</w:t>
      </w:r>
    </w:p>
    <w:p w14:paraId="54A6770C" w14:textId="77777777" w:rsidR="00194BE8" w:rsidRPr="001F3DE5" w:rsidRDefault="00194BE8">
      <w:pPr>
        <w:numPr>
          <w:ilvl w:val="0"/>
          <w:numId w:val="8"/>
        </w:numPr>
        <w:shd w:val="clear" w:color="auto" w:fill="FFFFFF"/>
        <w:tabs>
          <w:tab w:val="left" w:leader="dot" w:pos="7622"/>
        </w:tabs>
        <w:spacing w:before="269" w:line="278" w:lineRule="exact"/>
        <w:ind w:right="5" w:hanging="355"/>
        <w:jc w:val="both"/>
        <w:rPr>
          <w:rFonts w:asciiTheme="majorHAnsi" w:hAnsiTheme="majorHAnsi" w:cstheme="majorHAnsi"/>
          <w:spacing w:val="-13"/>
          <w:lang w:val="pl-PL"/>
        </w:rPr>
      </w:pPr>
      <w:r w:rsidRPr="001F3DE5">
        <w:rPr>
          <w:rFonts w:asciiTheme="majorHAnsi" w:hAnsiTheme="majorHAnsi" w:cstheme="majorHAnsi"/>
          <w:spacing w:val="-2"/>
          <w:lang w:val="pl-PL"/>
        </w:rPr>
        <w:t>Usługobiorc</w:t>
      </w:r>
      <w:r w:rsidR="00A772FF" w:rsidRPr="001F3DE5">
        <w:rPr>
          <w:rFonts w:asciiTheme="majorHAnsi" w:hAnsiTheme="majorHAnsi" w:cstheme="majorHAnsi"/>
          <w:spacing w:val="-2"/>
          <w:lang w:val="pl-PL"/>
        </w:rPr>
        <w:t>a wpłaci wpisowe na konto Fundacji</w:t>
      </w:r>
      <w:r w:rsidRPr="001F3DE5">
        <w:rPr>
          <w:rFonts w:asciiTheme="majorHAnsi" w:hAnsiTheme="majorHAnsi" w:cstheme="majorHAnsi"/>
          <w:spacing w:val="-2"/>
          <w:lang w:val="pl-PL"/>
        </w:rPr>
        <w:t xml:space="preserve"> w banku</w:t>
      </w:r>
      <w:r w:rsidR="008D7F4F" w:rsidRPr="001F3DE5">
        <w:rPr>
          <w:rFonts w:asciiTheme="majorHAnsi" w:hAnsiTheme="majorHAnsi" w:cstheme="majorHAnsi"/>
          <w:spacing w:val="-2"/>
          <w:lang w:val="pl-PL"/>
        </w:rPr>
        <w:t xml:space="preserve"> </w:t>
      </w:r>
      <w:r w:rsidR="008D7F4F" w:rsidRPr="001F3DE5">
        <w:rPr>
          <w:rFonts w:asciiTheme="majorHAnsi" w:hAnsiTheme="majorHAnsi" w:cstheme="majorHAnsi"/>
          <w:lang w:val="pl-PL"/>
        </w:rPr>
        <w:t xml:space="preserve">GETIN NOBLE BANK SA </w:t>
      </w:r>
      <w:r w:rsidR="00E05152" w:rsidRPr="001F3DE5">
        <w:rPr>
          <w:rFonts w:asciiTheme="majorHAnsi" w:hAnsiTheme="majorHAnsi" w:cstheme="majorHAnsi"/>
          <w:b/>
          <w:color w:val="auto"/>
          <w:lang w:val="pl-PL"/>
        </w:rPr>
        <w:t>04 1560 0013 2915 4054 1000 0001</w:t>
      </w:r>
      <w:r w:rsidR="00E05152" w:rsidRPr="001F3DE5">
        <w:rPr>
          <w:rFonts w:asciiTheme="majorHAnsi" w:hAnsiTheme="majorHAnsi" w:cstheme="majorHAnsi"/>
          <w:color w:val="auto"/>
          <w:lang w:val="pl-PL"/>
        </w:rPr>
        <w:t xml:space="preserve"> l</w:t>
      </w:r>
      <w:r w:rsidRPr="001F3DE5">
        <w:rPr>
          <w:rFonts w:asciiTheme="majorHAnsi" w:hAnsiTheme="majorHAnsi" w:cstheme="majorHAnsi"/>
          <w:lang w:val="pl-PL"/>
        </w:rPr>
        <w:t>ub gotówką do kasy Szkoły w t</w:t>
      </w:r>
      <w:r w:rsidR="00D66ECC" w:rsidRPr="001F3DE5">
        <w:rPr>
          <w:rFonts w:asciiTheme="majorHAnsi" w:hAnsiTheme="majorHAnsi" w:cstheme="majorHAnsi"/>
          <w:lang w:val="pl-PL"/>
        </w:rPr>
        <w:t>erminie ustalonym indywidualnie.</w:t>
      </w:r>
    </w:p>
    <w:p w14:paraId="1131FC1A" w14:textId="77777777" w:rsidR="00131F62" w:rsidRPr="001F3DE5" w:rsidRDefault="00194BE8" w:rsidP="00131F62">
      <w:pPr>
        <w:numPr>
          <w:ilvl w:val="0"/>
          <w:numId w:val="8"/>
        </w:numPr>
        <w:shd w:val="clear" w:color="auto" w:fill="FFFFFF"/>
        <w:spacing w:before="274" w:line="274" w:lineRule="exact"/>
        <w:ind w:right="5" w:hanging="355"/>
        <w:jc w:val="both"/>
        <w:rPr>
          <w:rFonts w:asciiTheme="majorHAnsi" w:hAnsiTheme="majorHAnsi" w:cstheme="majorHAnsi"/>
          <w:spacing w:val="-13"/>
          <w:lang w:val="pl-PL"/>
        </w:rPr>
      </w:pPr>
      <w:r w:rsidRPr="001F3DE5">
        <w:rPr>
          <w:rFonts w:asciiTheme="majorHAnsi" w:hAnsiTheme="majorHAnsi" w:cstheme="majorHAnsi"/>
          <w:spacing w:val="-1"/>
          <w:lang w:val="pl-PL"/>
        </w:rPr>
        <w:t xml:space="preserve">Za datę spełnienia świadczenia w formie bezgotówkowej uważa się moment uznania rachunku </w:t>
      </w:r>
      <w:r w:rsidRPr="001F3DE5">
        <w:rPr>
          <w:rFonts w:asciiTheme="majorHAnsi" w:hAnsiTheme="majorHAnsi" w:cstheme="majorHAnsi"/>
          <w:lang w:val="pl-PL"/>
        </w:rPr>
        <w:t>bankowego Usługodawcy/Szkoły.</w:t>
      </w:r>
    </w:p>
    <w:p w14:paraId="45A124C5" w14:textId="77777777" w:rsidR="00194BE8" w:rsidRPr="001F3DE5" w:rsidRDefault="00194BE8">
      <w:pPr>
        <w:numPr>
          <w:ilvl w:val="0"/>
          <w:numId w:val="8"/>
        </w:numPr>
        <w:shd w:val="clear" w:color="auto" w:fill="FFFFFF"/>
        <w:spacing w:before="274" w:line="274" w:lineRule="exact"/>
        <w:ind w:right="5" w:hanging="355"/>
        <w:jc w:val="both"/>
        <w:rPr>
          <w:rFonts w:asciiTheme="majorHAnsi" w:hAnsiTheme="majorHAnsi" w:cstheme="majorHAnsi"/>
          <w:spacing w:val="-12"/>
          <w:lang w:val="pl-PL"/>
        </w:rPr>
      </w:pPr>
      <w:r w:rsidRPr="001F3DE5">
        <w:rPr>
          <w:rFonts w:asciiTheme="majorHAnsi" w:hAnsiTheme="majorHAnsi" w:cstheme="majorHAnsi"/>
          <w:lang w:val="pl-PL"/>
        </w:rPr>
        <w:t xml:space="preserve">W przypadku odstąpienia od umowy lub wypowiedzenia umowy przez Usługobiorcę lub </w:t>
      </w:r>
      <w:r w:rsidRPr="001F3DE5">
        <w:rPr>
          <w:rFonts w:asciiTheme="majorHAnsi" w:hAnsiTheme="majorHAnsi" w:cstheme="majorHAnsi"/>
          <w:spacing w:val="-1"/>
          <w:lang w:val="pl-PL"/>
        </w:rPr>
        <w:t xml:space="preserve">Usługodawcę, bądź rozwiązania umowy za porozumieniem stron, Usługobiorcy nie przysługuje </w:t>
      </w:r>
      <w:r w:rsidRPr="001F3DE5">
        <w:rPr>
          <w:rFonts w:asciiTheme="majorHAnsi" w:hAnsiTheme="majorHAnsi" w:cstheme="majorHAnsi"/>
          <w:lang w:val="pl-PL"/>
        </w:rPr>
        <w:t>zwrot wpłaconego wpisowego.</w:t>
      </w:r>
    </w:p>
    <w:p w14:paraId="520C83AA" w14:textId="77777777" w:rsidR="00194BE8" w:rsidRPr="001F3DE5" w:rsidRDefault="00194BE8">
      <w:pPr>
        <w:shd w:val="clear" w:color="auto" w:fill="FFFFFF"/>
        <w:spacing w:before="274"/>
        <w:jc w:val="center"/>
        <w:rPr>
          <w:rFonts w:asciiTheme="majorHAnsi" w:hAnsiTheme="majorHAnsi" w:cstheme="majorHAnsi"/>
          <w:lang w:val="pl-PL"/>
        </w:rPr>
      </w:pPr>
      <w:r w:rsidRPr="001F3DE5">
        <w:rPr>
          <w:rFonts w:asciiTheme="majorHAnsi" w:hAnsiTheme="majorHAnsi" w:cstheme="majorHAnsi"/>
          <w:lang w:val="pl-PL"/>
        </w:rPr>
        <w:t>§8</w:t>
      </w:r>
    </w:p>
    <w:p w14:paraId="4523F264" w14:textId="77777777" w:rsidR="00194BE8" w:rsidRPr="001F3DE5" w:rsidRDefault="00194BE8">
      <w:pPr>
        <w:shd w:val="clear" w:color="auto" w:fill="FFFFFF"/>
        <w:spacing w:before="274" w:line="274" w:lineRule="exact"/>
        <w:ind w:left="360" w:hanging="346"/>
        <w:jc w:val="both"/>
        <w:rPr>
          <w:rFonts w:asciiTheme="majorHAnsi" w:hAnsiTheme="majorHAnsi" w:cstheme="majorHAnsi"/>
          <w:lang w:val="pl-PL"/>
        </w:rPr>
      </w:pPr>
      <w:r w:rsidRPr="001F3DE5">
        <w:rPr>
          <w:rFonts w:asciiTheme="majorHAnsi" w:hAnsiTheme="majorHAnsi" w:cstheme="majorHAnsi"/>
          <w:lang w:val="pl-PL"/>
        </w:rPr>
        <w:t xml:space="preserve">1. </w:t>
      </w:r>
      <w:r w:rsidR="003F55FC">
        <w:rPr>
          <w:rFonts w:asciiTheme="majorHAnsi" w:hAnsiTheme="majorHAnsi" w:cstheme="majorHAnsi"/>
          <w:lang w:val="pl-PL"/>
        </w:rPr>
        <w:tab/>
      </w:r>
      <w:r w:rsidRPr="001F3DE5">
        <w:rPr>
          <w:rFonts w:asciiTheme="majorHAnsi" w:hAnsiTheme="majorHAnsi" w:cstheme="majorHAnsi"/>
          <w:lang w:val="pl-PL"/>
        </w:rPr>
        <w:t xml:space="preserve">W przypadku odstąpienia od umowy lub wypowiedzenia umowy przez Usługobiorcę lub </w:t>
      </w:r>
      <w:r w:rsidRPr="001F3DE5">
        <w:rPr>
          <w:rFonts w:asciiTheme="majorHAnsi" w:hAnsiTheme="majorHAnsi" w:cstheme="majorHAnsi"/>
          <w:spacing w:val="-1"/>
          <w:lang w:val="pl-PL"/>
        </w:rPr>
        <w:t xml:space="preserve">Usługodawcę, bądź </w:t>
      </w:r>
      <w:r w:rsidRPr="001F3DE5">
        <w:rPr>
          <w:rFonts w:asciiTheme="majorHAnsi" w:hAnsiTheme="majorHAnsi" w:cstheme="majorHAnsi"/>
          <w:spacing w:val="-1"/>
          <w:lang w:val="pl-PL"/>
        </w:rPr>
        <w:lastRenderedPageBreak/>
        <w:t xml:space="preserve">rozwiązania umowy za porozumieniem stron, obowiązek zapłaty czesnego </w:t>
      </w:r>
      <w:r w:rsidRPr="001F3DE5">
        <w:rPr>
          <w:rFonts w:asciiTheme="majorHAnsi" w:hAnsiTheme="majorHAnsi" w:cstheme="majorHAnsi"/>
          <w:lang w:val="pl-PL"/>
        </w:rPr>
        <w:t xml:space="preserve">ustaje począwszy od miesiąca następującego po miesiącu, w którym nastąpiło odstąpienie od </w:t>
      </w:r>
      <w:r w:rsidRPr="001F3DE5">
        <w:rPr>
          <w:rFonts w:asciiTheme="majorHAnsi" w:hAnsiTheme="majorHAnsi" w:cstheme="majorHAnsi"/>
          <w:spacing w:val="-2"/>
          <w:lang w:val="pl-PL"/>
        </w:rPr>
        <w:t xml:space="preserve">umowy lub upłynął okres wypowiedzenia umowy, bądź rozwiązano umowę za porozumieniem </w:t>
      </w:r>
      <w:r w:rsidRPr="001F3DE5">
        <w:rPr>
          <w:rFonts w:asciiTheme="majorHAnsi" w:hAnsiTheme="majorHAnsi" w:cstheme="majorHAnsi"/>
          <w:lang w:val="pl-PL"/>
        </w:rPr>
        <w:t>stron.</w:t>
      </w:r>
    </w:p>
    <w:p w14:paraId="0F16B3CF" w14:textId="77777777" w:rsidR="00194BE8" w:rsidRPr="001F3DE5" w:rsidRDefault="00194BE8" w:rsidP="001721A4">
      <w:pPr>
        <w:shd w:val="clear" w:color="auto" w:fill="FFFFFF"/>
        <w:spacing w:before="552"/>
        <w:ind w:right="10"/>
        <w:jc w:val="center"/>
        <w:rPr>
          <w:rFonts w:asciiTheme="majorHAnsi" w:hAnsiTheme="majorHAnsi" w:cstheme="majorHAnsi"/>
          <w:lang w:val="pl-PL"/>
        </w:rPr>
      </w:pPr>
      <w:r w:rsidRPr="001F3DE5">
        <w:rPr>
          <w:rFonts w:asciiTheme="majorHAnsi" w:hAnsiTheme="majorHAnsi" w:cstheme="majorHAnsi"/>
          <w:spacing w:val="-1"/>
          <w:u w:val="single"/>
          <w:lang w:val="pl-PL"/>
        </w:rPr>
        <w:t>ODSTĄPIENIE OD UMOWY</w:t>
      </w:r>
    </w:p>
    <w:p w14:paraId="74FCB8A1" w14:textId="77777777" w:rsidR="00194BE8" w:rsidRPr="001F3DE5" w:rsidRDefault="00194BE8">
      <w:pPr>
        <w:shd w:val="clear" w:color="auto" w:fill="FFFFFF"/>
        <w:ind w:right="5"/>
        <w:jc w:val="center"/>
        <w:rPr>
          <w:rFonts w:asciiTheme="majorHAnsi" w:hAnsiTheme="majorHAnsi" w:cstheme="majorHAnsi"/>
          <w:lang w:val="pl-PL"/>
        </w:rPr>
      </w:pPr>
    </w:p>
    <w:p w14:paraId="1E43EDAE" w14:textId="77777777" w:rsidR="00194BE8" w:rsidRPr="001F3DE5" w:rsidRDefault="00194BE8">
      <w:pPr>
        <w:shd w:val="clear" w:color="auto" w:fill="FFFFFF"/>
        <w:ind w:right="5"/>
        <w:jc w:val="center"/>
        <w:rPr>
          <w:rFonts w:asciiTheme="majorHAnsi" w:hAnsiTheme="majorHAnsi" w:cstheme="majorHAnsi"/>
          <w:lang w:val="pl-PL"/>
        </w:rPr>
      </w:pPr>
      <w:r w:rsidRPr="001F3DE5">
        <w:rPr>
          <w:rFonts w:asciiTheme="majorHAnsi" w:hAnsiTheme="majorHAnsi" w:cstheme="majorHAnsi"/>
          <w:lang w:val="pl-PL"/>
        </w:rPr>
        <w:t>§9</w:t>
      </w:r>
    </w:p>
    <w:p w14:paraId="2F01E2FC" w14:textId="77777777" w:rsidR="00194BE8" w:rsidRPr="001F3DE5" w:rsidRDefault="00194BE8">
      <w:pPr>
        <w:numPr>
          <w:ilvl w:val="0"/>
          <w:numId w:val="9"/>
        </w:numPr>
        <w:shd w:val="clear" w:color="auto" w:fill="FFFFFF"/>
        <w:spacing w:before="274" w:line="274" w:lineRule="exact"/>
        <w:ind w:hanging="360"/>
        <w:jc w:val="both"/>
        <w:rPr>
          <w:rFonts w:asciiTheme="majorHAnsi" w:hAnsiTheme="majorHAnsi" w:cstheme="majorHAnsi"/>
          <w:spacing w:val="-18"/>
          <w:lang w:val="pl-PL"/>
        </w:rPr>
      </w:pPr>
      <w:r w:rsidRPr="001F3DE5">
        <w:rPr>
          <w:rFonts w:asciiTheme="majorHAnsi" w:hAnsiTheme="majorHAnsi" w:cstheme="majorHAnsi"/>
          <w:lang w:val="pl-PL"/>
        </w:rPr>
        <w:t>Usługobiorca ma prawo do odstąpienia od niniejszej Umowy w terminie 7 dni od dnia otrzymania aneksu do Umowy przewidującego zmianę wysokości czesnego. Odmowa podpisania lub niepodpisanie aneksu w powyższym terminie traktowane jest jako odstąpienie od Umowy przez Usługobiorcę.</w:t>
      </w:r>
    </w:p>
    <w:p w14:paraId="766DAEEA" w14:textId="77777777" w:rsidR="00194BE8" w:rsidRPr="001F3DE5" w:rsidRDefault="00194BE8">
      <w:pPr>
        <w:numPr>
          <w:ilvl w:val="0"/>
          <w:numId w:val="9"/>
        </w:numPr>
        <w:shd w:val="clear" w:color="auto" w:fill="FFFFFF"/>
        <w:spacing w:before="274" w:line="274" w:lineRule="exact"/>
        <w:ind w:right="5" w:hanging="360"/>
        <w:jc w:val="both"/>
        <w:rPr>
          <w:rFonts w:asciiTheme="majorHAnsi" w:hAnsiTheme="majorHAnsi" w:cstheme="majorHAnsi"/>
          <w:spacing w:val="-13"/>
          <w:lang w:val="pl-PL"/>
        </w:rPr>
      </w:pPr>
      <w:r w:rsidRPr="001F3DE5">
        <w:rPr>
          <w:rFonts w:asciiTheme="majorHAnsi" w:hAnsiTheme="majorHAnsi" w:cstheme="majorHAnsi"/>
          <w:lang w:val="pl-PL"/>
        </w:rPr>
        <w:t>Usługodawca ma prawo do odstąpienia od niniejszej Umowy, co będzie równoznaczne ze skreśleniem Ucznia z listy uczniów Szkoły, w przypadku zaistnienia następujących okoliczności:</w:t>
      </w:r>
    </w:p>
    <w:p w14:paraId="68DC5140" w14:textId="77777777" w:rsidR="00194BE8" w:rsidRPr="001F3DE5" w:rsidRDefault="00194BE8">
      <w:pPr>
        <w:rPr>
          <w:rFonts w:asciiTheme="majorHAnsi" w:hAnsiTheme="majorHAnsi" w:cstheme="majorHAnsi"/>
          <w:lang w:val="pl-PL"/>
        </w:rPr>
      </w:pPr>
    </w:p>
    <w:p w14:paraId="6725E308" w14:textId="77777777" w:rsidR="00194BE8" w:rsidRPr="001F3DE5" w:rsidRDefault="00194BE8">
      <w:pPr>
        <w:numPr>
          <w:ilvl w:val="0"/>
          <w:numId w:val="10"/>
        </w:numPr>
        <w:shd w:val="clear" w:color="auto" w:fill="FFFFFF"/>
        <w:tabs>
          <w:tab w:val="clear" w:pos="336"/>
          <w:tab w:val="num" w:pos="701"/>
        </w:tabs>
        <w:spacing w:before="384" w:line="274" w:lineRule="exact"/>
        <w:ind w:left="701" w:hanging="336"/>
        <w:jc w:val="both"/>
        <w:rPr>
          <w:rFonts w:asciiTheme="majorHAnsi" w:hAnsiTheme="majorHAnsi" w:cstheme="majorHAnsi"/>
          <w:spacing w:val="-8"/>
          <w:lang w:val="pl-PL"/>
        </w:rPr>
      </w:pPr>
      <w:r w:rsidRPr="001F3DE5">
        <w:rPr>
          <w:rFonts w:asciiTheme="majorHAnsi" w:hAnsiTheme="majorHAnsi" w:cstheme="majorHAnsi"/>
          <w:lang w:val="pl-PL"/>
        </w:rPr>
        <w:t xml:space="preserve">Usługobiorca nie wniesie w terminie określonym w § 7 ust. 2 wpisowego lub jest w zwłoce </w:t>
      </w:r>
      <w:r w:rsidRPr="001F3DE5">
        <w:rPr>
          <w:rFonts w:asciiTheme="majorHAnsi" w:hAnsiTheme="majorHAnsi" w:cstheme="majorHAnsi"/>
          <w:spacing w:val="-1"/>
          <w:lang w:val="pl-PL"/>
        </w:rPr>
        <w:t xml:space="preserve">z zapłatą czesnego za świadczone usługi przez Usługodawcę za okres co najmniej dwóch miesięcy pomimo uprzedzenia go na piśmie o zamiarze odstąpienia przez Usługobiorcę od umowy i wyznaczenia dodatkowego 14 dniowego terminu do zapłaty zaległych i bieżących </w:t>
      </w:r>
      <w:r w:rsidRPr="001F3DE5">
        <w:rPr>
          <w:rFonts w:asciiTheme="majorHAnsi" w:hAnsiTheme="majorHAnsi" w:cstheme="majorHAnsi"/>
          <w:lang w:val="pl-PL"/>
        </w:rPr>
        <w:t>należności,</w:t>
      </w:r>
    </w:p>
    <w:p w14:paraId="3383A17E" w14:textId="77777777" w:rsidR="00194BE8" w:rsidRPr="001F3DE5" w:rsidRDefault="00194BE8">
      <w:pPr>
        <w:numPr>
          <w:ilvl w:val="0"/>
          <w:numId w:val="10"/>
        </w:numPr>
        <w:shd w:val="clear" w:color="auto" w:fill="FFFFFF"/>
        <w:tabs>
          <w:tab w:val="clear" w:pos="336"/>
          <w:tab w:val="num" w:pos="701"/>
        </w:tabs>
        <w:spacing w:before="110" w:line="274" w:lineRule="exact"/>
        <w:ind w:left="701" w:hanging="336"/>
        <w:jc w:val="both"/>
        <w:rPr>
          <w:rFonts w:asciiTheme="majorHAnsi" w:hAnsiTheme="majorHAnsi" w:cstheme="majorHAnsi"/>
          <w:spacing w:val="-8"/>
          <w:lang w:val="pl-PL"/>
        </w:rPr>
      </w:pPr>
      <w:r w:rsidRPr="001F3DE5">
        <w:rPr>
          <w:rFonts w:asciiTheme="majorHAnsi" w:hAnsiTheme="majorHAnsi" w:cstheme="majorHAnsi"/>
          <w:lang w:val="pl-PL"/>
        </w:rPr>
        <w:t xml:space="preserve">zachowanie Ucznia będzie sprzeczne z obowiązkami ucznia określonymi w Statucie i </w:t>
      </w:r>
      <w:r w:rsidR="006415F3" w:rsidRPr="001F3DE5">
        <w:rPr>
          <w:rFonts w:asciiTheme="majorHAnsi" w:hAnsiTheme="majorHAnsi" w:cstheme="majorHAnsi"/>
          <w:spacing w:val="-1"/>
          <w:lang w:val="pl-PL"/>
        </w:rPr>
        <w:t xml:space="preserve">Regulaminie, </w:t>
      </w:r>
      <w:r w:rsidRPr="001F3DE5">
        <w:rPr>
          <w:rFonts w:asciiTheme="majorHAnsi" w:hAnsiTheme="majorHAnsi" w:cstheme="majorHAnsi"/>
          <w:spacing w:val="-1"/>
          <w:lang w:val="pl-PL"/>
        </w:rPr>
        <w:t xml:space="preserve">przez co będzie uniemożliwiać pracę nauczycielom i stwarzać zagrożenie dla </w:t>
      </w:r>
      <w:r w:rsidRPr="001F3DE5">
        <w:rPr>
          <w:rFonts w:asciiTheme="majorHAnsi" w:hAnsiTheme="majorHAnsi" w:cstheme="majorHAnsi"/>
          <w:lang w:val="pl-PL"/>
        </w:rPr>
        <w:t>bezpieczeństwa innych uczniów Szkoły.</w:t>
      </w:r>
    </w:p>
    <w:p w14:paraId="5BD734B7" w14:textId="77777777" w:rsidR="00194BE8" w:rsidRPr="001F3DE5" w:rsidRDefault="00194BE8">
      <w:pPr>
        <w:rPr>
          <w:rFonts w:asciiTheme="majorHAnsi" w:hAnsiTheme="majorHAnsi" w:cstheme="majorHAnsi"/>
          <w:lang w:val="pl-PL"/>
        </w:rPr>
      </w:pPr>
    </w:p>
    <w:p w14:paraId="6A0E376E" w14:textId="77777777" w:rsidR="00194BE8" w:rsidRPr="001F3DE5" w:rsidRDefault="00194BE8">
      <w:pPr>
        <w:numPr>
          <w:ilvl w:val="0"/>
          <w:numId w:val="11"/>
        </w:numPr>
        <w:shd w:val="clear" w:color="auto" w:fill="FFFFFF"/>
        <w:spacing w:before="389" w:line="274" w:lineRule="exact"/>
        <w:ind w:right="14" w:hanging="360"/>
        <w:jc w:val="both"/>
        <w:rPr>
          <w:rFonts w:asciiTheme="majorHAnsi" w:hAnsiTheme="majorHAnsi" w:cstheme="majorHAnsi"/>
          <w:spacing w:val="-13"/>
          <w:lang w:val="pl-PL"/>
        </w:rPr>
      </w:pPr>
      <w:r w:rsidRPr="001F3DE5">
        <w:rPr>
          <w:rFonts w:asciiTheme="majorHAnsi" w:hAnsiTheme="majorHAnsi" w:cstheme="majorHAnsi"/>
          <w:lang w:val="pl-PL"/>
        </w:rPr>
        <w:t>Tryb podjęcia decyzji o skreśleniu Ucznia z listy uczniów w przypadku, o którym mowa w pkt. 2 a, określa Statut.</w:t>
      </w:r>
    </w:p>
    <w:p w14:paraId="3E7166D4" w14:textId="77777777" w:rsidR="00194BE8" w:rsidRPr="001F3DE5" w:rsidRDefault="00194BE8">
      <w:pPr>
        <w:numPr>
          <w:ilvl w:val="0"/>
          <w:numId w:val="11"/>
        </w:numPr>
        <w:shd w:val="clear" w:color="auto" w:fill="FFFFFF"/>
        <w:spacing w:before="269" w:line="278" w:lineRule="exact"/>
        <w:ind w:right="14" w:hanging="360"/>
        <w:jc w:val="both"/>
        <w:rPr>
          <w:rFonts w:asciiTheme="majorHAnsi" w:hAnsiTheme="majorHAnsi" w:cstheme="majorHAnsi"/>
          <w:spacing w:val="-12"/>
          <w:lang w:val="pl-PL"/>
        </w:rPr>
      </w:pPr>
      <w:r w:rsidRPr="001F3DE5">
        <w:rPr>
          <w:rFonts w:asciiTheme="majorHAnsi" w:hAnsiTheme="majorHAnsi" w:cstheme="majorHAnsi"/>
          <w:lang w:val="pl-PL"/>
        </w:rPr>
        <w:t>Oświadczenie o odstąpieniu od umowy winno być złożone drugiej Stronie w formie pisemnej, pod rygorem nieważności.</w:t>
      </w:r>
      <w:r w:rsidRPr="001F3DE5">
        <w:rPr>
          <w:rFonts w:asciiTheme="majorHAnsi" w:hAnsiTheme="majorHAnsi" w:cstheme="majorHAnsi"/>
          <w:spacing w:val="-12"/>
          <w:lang w:val="pl-PL"/>
        </w:rPr>
        <w:t xml:space="preserve"> </w:t>
      </w:r>
      <w:r w:rsidRPr="001F3DE5">
        <w:rPr>
          <w:rFonts w:asciiTheme="majorHAnsi" w:hAnsiTheme="majorHAnsi" w:cstheme="majorHAnsi"/>
          <w:lang w:val="pl-PL"/>
        </w:rPr>
        <w:t>Skreślenie Ucznia z listy uczniów Szkoły następuje z dniem złożenia drugiej Stronie umowy oświadczenia o odstąpieniu od umowy.</w:t>
      </w:r>
    </w:p>
    <w:p w14:paraId="1F82B420" w14:textId="77777777" w:rsidR="00194BE8" w:rsidRPr="001F3DE5" w:rsidRDefault="00194BE8">
      <w:pPr>
        <w:shd w:val="clear" w:color="auto" w:fill="FFFFFF"/>
        <w:spacing w:before="826"/>
        <w:ind w:right="10"/>
        <w:jc w:val="center"/>
        <w:rPr>
          <w:rFonts w:asciiTheme="majorHAnsi" w:hAnsiTheme="majorHAnsi" w:cstheme="majorHAnsi"/>
          <w:lang w:val="pl-PL"/>
        </w:rPr>
      </w:pPr>
      <w:r w:rsidRPr="001F3DE5">
        <w:rPr>
          <w:rFonts w:asciiTheme="majorHAnsi" w:hAnsiTheme="majorHAnsi" w:cstheme="majorHAnsi"/>
          <w:spacing w:val="-4"/>
          <w:u w:val="single"/>
          <w:lang w:val="pl-PL"/>
        </w:rPr>
        <w:t>CZAS TRWANIA UMOWY</w:t>
      </w:r>
    </w:p>
    <w:p w14:paraId="7444F2AF" w14:textId="77777777" w:rsidR="00194BE8" w:rsidRPr="001F3DE5" w:rsidRDefault="00194BE8">
      <w:pPr>
        <w:shd w:val="clear" w:color="auto" w:fill="FFFFFF"/>
        <w:ind w:right="67"/>
        <w:jc w:val="center"/>
        <w:rPr>
          <w:rFonts w:asciiTheme="majorHAnsi" w:hAnsiTheme="majorHAnsi" w:cstheme="majorHAnsi"/>
          <w:spacing w:val="12"/>
          <w:lang w:val="pl-PL"/>
        </w:rPr>
      </w:pPr>
    </w:p>
    <w:p w14:paraId="141F1338" w14:textId="77777777" w:rsidR="00194BE8" w:rsidRPr="001F3DE5" w:rsidRDefault="00194BE8">
      <w:pPr>
        <w:shd w:val="clear" w:color="auto" w:fill="FFFFFF"/>
        <w:ind w:right="67"/>
        <w:jc w:val="center"/>
        <w:rPr>
          <w:rFonts w:asciiTheme="majorHAnsi" w:hAnsiTheme="majorHAnsi" w:cstheme="majorHAnsi"/>
          <w:lang w:val="pl-PL"/>
        </w:rPr>
      </w:pPr>
      <w:r w:rsidRPr="001F3DE5">
        <w:rPr>
          <w:rFonts w:asciiTheme="majorHAnsi" w:hAnsiTheme="majorHAnsi" w:cstheme="majorHAnsi"/>
          <w:spacing w:val="12"/>
          <w:lang w:val="pl-PL"/>
        </w:rPr>
        <w:t>§10</w:t>
      </w:r>
    </w:p>
    <w:p w14:paraId="073117B3" w14:textId="066F644C" w:rsidR="00194BE8" w:rsidRPr="001F3DE5" w:rsidRDefault="00194BE8" w:rsidP="001F3DE5">
      <w:pPr>
        <w:shd w:val="clear" w:color="auto" w:fill="FFFFFF"/>
        <w:tabs>
          <w:tab w:val="left" w:leader="dot" w:pos="7234"/>
        </w:tabs>
        <w:spacing w:before="274" w:line="276" w:lineRule="auto"/>
        <w:ind w:left="360"/>
        <w:jc w:val="both"/>
        <w:rPr>
          <w:rFonts w:asciiTheme="majorHAnsi" w:hAnsiTheme="majorHAnsi" w:cstheme="majorHAnsi"/>
          <w:lang w:val="pl-PL"/>
        </w:rPr>
      </w:pPr>
      <w:r w:rsidRPr="001F3DE5">
        <w:rPr>
          <w:rFonts w:asciiTheme="majorHAnsi" w:hAnsiTheme="majorHAnsi" w:cstheme="majorHAnsi"/>
          <w:lang w:val="pl-PL"/>
        </w:rPr>
        <w:t>Umowa zos</w:t>
      </w:r>
      <w:r w:rsidR="001D50CC" w:rsidRPr="001F3DE5">
        <w:rPr>
          <w:rFonts w:asciiTheme="majorHAnsi" w:hAnsiTheme="majorHAnsi" w:cstheme="majorHAnsi"/>
          <w:lang w:val="pl-PL"/>
        </w:rPr>
        <w:t>tała zawarta na okres od dnia 01.0</w:t>
      </w:r>
      <w:r w:rsidR="007A16F3">
        <w:rPr>
          <w:rFonts w:asciiTheme="majorHAnsi" w:hAnsiTheme="majorHAnsi" w:cstheme="majorHAnsi"/>
          <w:lang w:val="pl-PL"/>
        </w:rPr>
        <w:t>3</w:t>
      </w:r>
      <w:r w:rsidR="001D50CC" w:rsidRPr="001F3DE5">
        <w:rPr>
          <w:rFonts w:asciiTheme="majorHAnsi" w:hAnsiTheme="majorHAnsi" w:cstheme="majorHAnsi"/>
          <w:lang w:val="pl-PL"/>
        </w:rPr>
        <w:t>.20</w:t>
      </w:r>
      <w:r w:rsidR="007A16F3">
        <w:rPr>
          <w:rFonts w:asciiTheme="majorHAnsi" w:hAnsiTheme="majorHAnsi" w:cstheme="majorHAnsi"/>
          <w:lang w:val="pl-PL"/>
        </w:rPr>
        <w:t>20</w:t>
      </w:r>
      <w:r w:rsidRPr="001F3DE5">
        <w:rPr>
          <w:rFonts w:asciiTheme="majorHAnsi" w:hAnsiTheme="majorHAnsi" w:cstheme="majorHAnsi"/>
          <w:lang w:val="pl-PL"/>
        </w:rPr>
        <w:t xml:space="preserve"> r. do dnia 31 sierpnia</w:t>
      </w:r>
      <w:r w:rsidR="006415F3" w:rsidRPr="001F3DE5">
        <w:rPr>
          <w:rFonts w:asciiTheme="majorHAnsi" w:hAnsiTheme="majorHAnsi" w:cstheme="majorHAnsi"/>
          <w:lang w:val="pl-PL"/>
        </w:rPr>
        <w:t xml:space="preserve"> </w:t>
      </w:r>
      <w:r w:rsidRPr="001F3DE5">
        <w:rPr>
          <w:rFonts w:asciiTheme="majorHAnsi" w:hAnsiTheme="majorHAnsi" w:cstheme="majorHAnsi"/>
          <w:lang w:val="pl-PL"/>
        </w:rPr>
        <w:t xml:space="preserve">ostatniego roku cyklu kształcenia w Szkole. Cykl kształcenia, o ile przebiega bez opóźnień </w:t>
      </w:r>
      <w:r w:rsidRPr="001F3DE5">
        <w:rPr>
          <w:rFonts w:asciiTheme="majorHAnsi" w:hAnsiTheme="majorHAnsi" w:cstheme="majorHAnsi"/>
          <w:spacing w:val="-2"/>
          <w:lang w:val="pl-PL"/>
        </w:rPr>
        <w:t>(brak promocji Ucznia do klasy programowo wyżs</w:t>
      </w:r>
      <w:r w:rsidR="001D50CC" w:rsidRPr="001F3DE5">
        <w:rPr>
          <w:rFonts w:asciiTheme="majorHAnsi" w:hAnsiTheme="majorHAnsi" w:cstheme="majorHAnsi"/>
          <w:spacing w:val="-2"/>
          <w:lang w:val="pl-PL"/>
        </w:rPr>
        <w:t>zej) trwa 8 lat</w:t>
      </w:r>
      <w:r w:rsidR="00C61BD0">
        <w:rPr>
          <w:rFonts w:asciiTheme="majorHAnsi" w:hAnsiTheme="majorHAnsi" w:cstheme="majorHAnsi"/>
          <w:spacing w:val="-2"/>
          <w:lang w:val="pl-PL"/>
        </w:rPr>
        <w:t xml:space="preserve"> w przypadku przyjęcia do klasy pierwszej i 9 lat w przypadku przyjęcia do klasy zerowej</w:t>
      </w:r>
      <w:r w:rsidRPr="001F3DE5">
        <w:rPr>
          <w:rFonts w:asciiTheme="majorHAnsi" w:hAnsiTheme="majorHAnsi" w:cstheme="majorHAnsi"/>
          <w:spacing w:val="-2"/>
          <w:lang w:val="pl-PL"/>
        </w:rPr>
        <w:t xml:space="preserve">. W przypadku braku promocji </w:t>
      </w:r>
      <w:r w:rsidRPr="001F3DE5">
        <w:rPr>
          <w:rFonts w:asciiTheme="majorHAnsi" w:hAnsiTheme="majorHAnsi" w:cstheme="majorHAnsi"/>
          <w:spacing w:val="-1"/>
          <w:lang w:val="pl-PL"/>
        </w:rPr>
        <w:t xml:space="preserve">Ucznia do klasy programowo wyższej, niniejsza umowa ulega automatycznemu przedłużeniu o </w:t>
      </w:r>
      <w:r w:rsidRPr="001F3DE5">
        <w:rPr>
          <w:rFonts w:asciiTheme="majorHAnsi" w:hAnsiTheme="majorHAnsi" w:cstheme="majorHAnsi"/>
          <w:lang w:val="pl-PL"/>
        </w:rPr>
        <w:t>okres powtarzania przez Ucznia danej klasy.</w:t>
      </w:r>
    </w:p>
    <w:p w14:paraId="0166E507" w14:textId="77777777" w:rsidR="009C0995" w:rsidRPr="001F3DE5" w:rsidRDefault="00194BE8" w:rsidP="009C0995">
      <w:pPr>
        <w:shd w:val="clear" w:color="auto" w:fill="FFFFFF"/>
        <w:spacing w:before="274" w:line="274" w:lineRule="exact"/>
        <w:ind w:left="360" w:right="10"/>
        <w:jc w:val="both"/>
        <w:rPr>
          <w:rFonts w:asciiTheme="majorHAnsi" w:hAnsiTheme="majorHAnsi" w:cstheme="majorHAnsi"/>
          <w:lang w:val="pl-PL"/>
        </w:rPr>
      </w:pPr>
      <w:r w:rsidRPr="001F3DE5">
        <w:rPr>
          <w:rFonts w:asciiTheme="majorHAnsi" w:hAnsiTheme="majorHAnsi" w:cstheme="majorHAnsi"/>
          <w:lang w:val="pl-PL"/>
        </w:rPr>
        <w:t xml:space="preserve">Na potrzeby niniejszej umowy, strony przyjmują, że każdy rok szkolny trwa od 1 września </w:t>
      </w:r>
      <w:r w:rsidRPr="001F3DE5">
        <w:rPr>
          <w:rFonts w:asciiTheme="majorHAnsi" w:hAnsiTheme="majorHAnsi" w:cstheme="majorHAnsi"/>
          <w:spacing w:val="-1"/>
          <w:lang w:val="pl-PL"/>
        </w:rPr>
        <w:t xml:space="preserve">każdego roku do 31 sierpnia roku następnego, zgodnie z art. 63. ustawy z dnia 7 września 1991 </w:t>
      </w:r>
      <w:r w:rsidRPr="001F3DE5">
        <w:rPr>
          <w:rFonts w:asciiTheme="majorHAnsi" w:hAnsiTheme="majorHAnsi" w:cstheme="majorHAnsi"/>
          <w:lang w:val="pl-PL"/>
        </w:rPr>
        <w:t>roku o systemie oświaty.</w:t>
      </w:r>
    </w:p>
    <w:p w14:paraId="636CFD74" w14:textId="77777777" w:rsidR="00194BE8" w:rsidRPr="001F3DE5" w:rsidRDefault="00194BE8" w:rsidP="009C0995">
      <w:pPr>
        <w:shd w:val="clear" w:color="auto" w:fill="FFFFFF"/>
        <w:spacing w:before="274" w:line="274" w:lineRule="exact"/>
        <w:ind w:left="360" w:right="10"/>
        <w:jc w:val="center"/>
        <w:rPr>
          <w:rFonts w:asciiTheme="majorHAnsi" w:hAnsiTheme="majorHAnsi" w:cstheme="majorHAnsi"/>
          <w:lang w:val="pl-PL"/>
        </w:rPr>
      </w:pPr>
      <w:r w:rsidRPr="001F3DE5">
        <w:rPr>
          <w:rFonts w:asciiTheme="majorHAnsi" w:hAnsiTheme="majorHAnsi" w:cstheme="majorHAnsi"/>
          <w:spacing w:val="-1"/>
          <w:u w:val="single"/>
          <w:lang w:val="pl-PL"/>
        </w:rPr>
        <w:t>WYPOWIEDZENIE UMOWY</w:t>
      </w:r>
    </w:p>
    <w:p w14:paraId="67444905" w14:textId="77777777" w:rsidR="00194BE8" w:rsidRPr="001F3DE5" w:rsidRDefault="00194BE8">
      <w:pPr>
        <w:shd w:val="clear" w:color="auto" w:fill="FFFFFF"/>
        <w:spacing w:before="14"/>
        <w:ind w:right="10"/>
        <w:jc w:val="center"/>
        <w:rPr>
          <w:rFonts w:asciiTheme="majorHAnsi" w:hAnsiTheme="majorHAnsi" w:cstheme="majorHAnsi"/>
          <w:lang w:val="pl-PL"/>
        </w:rPr>
      </w:pPr>
      <w:r w:rsidRPr="001F3DE5">
        <w:rPr>
          <w:rFonts w:asciiTheme="majorHAnsi" w:hAnsiTheme="majorHAnsi" w:cstheme="majorHAnsi"/>
          <w:lang w:val="pl-PL"/>
        </w:rPr>
        <w:t>§11</w:t>
      </w:r>
    </w:p>
    <w:p w14:paraId="41B2301D" w14:textId="77777777" w:rsidR="00194BE8" w:rsidRPr="001F3DE5" w:rsidRDefault="00194BE8">
      <w:pPr>
        <w:numPr>
          <w:ilvl w:val="0"/>
          <w:numId w:val="12"/>
        </w:numPr>
        <w:shd w:val="clear" w:color="auto" w:fill="FFFFFF"/>
        <w:spacing w:before="250" w:line="278" w:lineRule="exact"/>
        <w:ind w:right="10" w:hanging="355"/>
        <w:jc w:val="both"/>
        <w:rPr>
          <w:rFonts w:asciiTheme="majorHAnsi" w:hAnsiTheme="majorHAnsi" w:cstheme="majorHAnsi"/>
          <w:spacing w:val="-18"/>
          <w:lang w:val="pl-PL"/>
        </w:rPr>
      </w:pPr>
      <w:r w:rsidRPr="001F3DE5">
        <w:rPr>
          <w:rFonts w:asciiTheme="majorHAnsi" w:hAnsiTheme="majorHAnsi" w:cstheme="majorHAnsi"/>
          <w:lang w:val="pl-PL"/>
        </w:rPr>
        <w:t>Umowa może być wypowiedziana przez Usługobiorcę z zachowaniem co najmniej 1-miesięcznego okresu wypowiedzenia, ze skutkiem na koniec danego miesiąca.</w:t>
      </w:r>
    </w:p>
    <w:p w14:paraId="6BECA691" w14:textId="77777777" w:rsidR="00194BE8" w:rsidRPr="001F3DE5" w:rsidRDefault="00194BE8">
      <w:pPr>
        <w:numPr>
          <w:ilvl w:val="0"/>
          <w:numId w:val="12"/>
        </w:numPr>
        <w:shd w:val="clear" w:color="auto" w:fill="FFFFFF"/>
        <w:spacing w:before="274" w:line="274" w:lineRule="exact"/>
        <w:ind w:right="5" w:hanging="355"/>
        <w:jc w:val="both"/>
        <w:rPr>
          <w:rFonts w:asciiTheme="majorHAnsi" w:hAnsiTheme="majorHAnsi" w:cstheme="majorHAnsi"/>
          <w:spacing w:val="-13"/>
          <w:lang w:val="pl-PL"/>
        </w:rPr>
      </w:pPr>
      <w:r w:rsidRPr="001F3DE5">
        <w:rPr>
          <w:rFonts w:asciiTheme="majorHAnsi" w:hAnsiTheme="majorHAnsi" w:cstheme="majorHAnsi"/>
          <w:lang w:val="pl-PL"/>
        </w:rPr>
        <w:t>Umowa może być wypowiedziana przez Usługodawcę z zachowaniem co najmniej 1-</w:t>
      </w:r>
      <w:r w:rsidRPr="001F3DE5">
        <w:rPr>
          <w:rFonts w:asciiTheme="majorHAnsi" w:hAnsiTheme="majorHAnsi" w:cstheme="majorHAnsi"/>
          <w:spacing w:val="-1"/>
          <w:lang w:val="pl-PL"/>
        </w:rPr>
        <w:t xml:space="preserve">miesięcznego okresu </w:t>
      </w:r>
      <w:r w:rsidRPr="001F3DE5">
        <w:rPr>
          <w:rFonts w:asciiTheme="majorHAnsi" w:hAnsiTheme="majorHAnsi" w:cstheme="majorHAnsi"/>
          <w:spacing w:val="-1"/>
          <w:lang w:val="pl-PL"/>
        </w:rPr>
        <w:lastRenderedPageBreak/>
        <w:t xml:space="preserve">wypowiedzenia, ze skutkiem na koniec ostatniego miesiąca z powodu </w:t>
      </w:r>
      <w:r w:rsidRPr="001F3DE5">
        <w:rPr>
          <w:rFonts w:asciiTheme="majorHAnsi" w:hAnsiTheme="majorHAnsi" w:cstheme="majorHAnsi"/>
          <w:lang w:val="pl-PL"/>
        </w:rPr>
        <w:t>wywołanej przez siłę wyższą niemożności wykonywania usług będących przedmiotem niniejszej Umowy.</w:t>
      </w:r>
    </w:p>
    <w:p w14:paraId="70BF074D" w14:textId="77777777" w:rsidR="00194BE8" w:rsidRPr="001F3DE5" w:rsidRDefault="00194BE8">
      <w:pPr>
        <w:numPr>
          <w:ilvl w:val="0"/>
          <w:numId w:val="12"/>
        </w:numPr>
        <w:shd w:val="clear" w:color="auto" w:fill="FFFFFF"/>
        <w:spacing w:before="269" w:line="278" w:lineRule="exact"/>
        <w:ind w:right="5" w:hanging="355"/>
        <w:jc w:val="both"/>
        <w:rPr>
          <w:rFonts w:asciiTheme="majorHAnsi" w:hAnsiTheme="majorHAnsi" w:cstheme="majorHAnsi"/>
          <w:spacing w:val="-13"/>
          <w:lang w:val="pl-PL"/>
        </w:rPr>
      </w:pPr>
      <w:r w:rsidRPr="001F3DE5">
        <w:rPr>
          <w:rFonts w:asciiTheme="majorHAnsi" w:hAnsiTheme="majorHAnsi" w:cstheme="majorHAnsi"/>
          <w:spacing w:val="-1"/>
          <w:lang w:val="pl-PL"/>
        </w:rPr>
        <w:t xml:space="preserve">Przez siłę wyższą rozumie się nie dające się przewidzieć i niezależne od Stron zdarzenia o </w:t>
      </w:r>
      <w:r w:rsidRPr="001F3DE5">
        <w:rPr>
          <w:rFonts w:asciiTheme="majorHAnsi" w:hAnsiTheme="majorHAnsi" w:cstheme="majorHAnsi"/>
          <w:lang w:val="pl-PL"/>
        </w:rPr>
        <w:t>nadzwyczajnym charakterze niemożliwe do zapobieżenia.</w:t>
      </w:r>
    </w:p>
    <w:p w14:paraId="6B881446" w14:textId="77777777" w:rsidR="00194BE8" w:rsidRPr="001F3DE5" w:rsidRDefault="00194BE8" w:rsidP="001F3DE5">
      <w:pPr>
        <w:numPr>
          <w:ilvl w:val="0"/>
          <w:numId w:val="12"/>
        </w:numPr>
        <w:shd w:val="clear" w:color="auto" w:fill="FFFFFF"/>
        <w:spacing w:before="274"/>
        <w:ind w:hanging="355"/>
        <w:jc w:val="both"/>
        <w:rPr>
          <w:rFonts w:asciiTheme="majorHAnsi" w:hAnsiTheme="majorHAnsi" w:cstheme="majorHAnsi"/>
          <w:spacing w:val="-12"/>
          <w:lang w:val="pl-PL"/>
        </w:rPr>
      </w:pPr>
      <w:r w:rsidRPr="001F3DE5">
        <w:rPr>
          <w:rFonts w:asciiTheme="majorHAnsi" w:hAnsiTheme="majorHAnsi" w:cstheme="majorHAnsi"/>
          <w:lang w:val="pl-PL"/>
        </w:rPr>
        <w:t>W każdym czasie umowa może być rozwiązana na mocy porozumienia Stron.</w:t>
      </w:r>
    </w:p>
    <w:p w14:paraId="5E7EB2A5" w14:textId="77777777" w:rsidR="00194BE8" w:rsidRPr="001F3DE5" w:rsidRDefault="00194BE8">
      <w:pPr>
        <w:numPr>
          <w:ilvl w:val="0"/>
          <w:numId w:val="12"/>
        </w:numPr>
        <w:shd w:val="clear" w:color="auto" w:fill="FFFFFF"/>
        <w:spacing w:before="274" w:line="274" w:lineRule="exact"/>
        <w:ind w:right="10" w:hanging="355"/>
        <w:jc w:val="both"/>
        <w:rPr>
          <w:rFonts w:asciiTheme="majorHAnsi" w:hAnsiTheme="majorHAnsi" w:cstheme="majorHAnsi"/>
          <w:spacing w:val="-16"/>
          <w:lang w:val="pl-PL"/>
        </w:rPr>
      </w:pPr>
      <w:r w:rsidRPr="001F3DE5">
        <w:rPr>
          <w:rFonts w:asciiTheme="majorHAnsi" w:hAnsiTheme="majorHAnsi" w:cstheme="majorHAnsi"/>
          <w:spacing w:val="-1"/>
          <w:lang w:val="pl-PL"/>
        </w:rPr>
        <w:t xml:space="preserve">Wypowiedzenia Umowy, dokonuje się przez złożenie oświadczenia drugiej Stronie w formie </w:t>
      </w:r>
      <w:r w:rsidRPr="001F3DE5">
        <w:rPr>
          <w:rFonts w:asciiTheme="majorHAnsi" w:hAnsiTheme="majorHAnsi" w:cstheme="majorHAnsi"/>
          <w:lang w:val="pl-PL"/>
        </w:rPr>
        <w:t>pisemnej, pod rygorem nieważności.</w:t>
      </w:r>
    </w:p>
    <w:p w14:paraId="3D984F77" w14:textId="77777777" w:rsidR="00194BE8" w:rsidRPr="001F3DE5" w:rsidRDefault="00194BE8">
      <w:pPr>
        <w:numPr>
          <w:ilvl w:val="0"/>
          <w:numId w:val="12"/>
        </w:numPr>
        <w:shd w:val="clear" w:color="auto" w:fill="FFFFFF"/>
        <w:spacing w:before="274" w:line="274" w:lineRule="exact"/>
        <w:ind w:hanging="355"/>
        <w:jc w:val="both"/>
        <w:rPr>
          <w:rFonts w:asciiTheme="majorHAnsi" w:hAnsiTheme="majorHAnsi" w:cstheme="majorHAnsi"/>
          <w:spacing w:val="-13"/>
          <w:lang w:val="pl-PL"/>
        </w:rPr>
      </w:pPr>
      <w:r w:rsidRPr="001F3DE5">
        <w:rPr>
          <w:rFonts w:asciiTheme="majorHAnsi" w:hAnsiTheme="majorHAnsi" w:cstheme="majorHAnsi"/>
          <w:spacing w:val="-1"/>
          <w:lang w:val="pl-PL"/>
        </w:rPr>
        <w:t xml:space="preserve">W przypadku zakończenia stosunku umownego na podstawie wypowiedzenia umowy bądź </w:t>
      </w:r>
      <w:r w:rsidRPr="001F3DE5">
        <w:rPr>
          <w:rFonts w:asciiTheme="majorHAnsi" w:hAnsiTheme="majorHAnsi" w:cstheme="majorHAnsi"/>
          <w:lang w:val="pl-PL"/>
        </w:rPr>
        <w:t xml:space="preserve">rozwiązania umowy za porozumieniem stron, skreślenie Ucznia </w:t>
      </w:r>
      <w:r w:rsidR="00391118" w:rsidRPr="001F3DE5">
        <w:rPr>
          <w:rFonts w:asciiTheme="majorHAnsi" w:hAnsiTheme="majorHAnsi" w:cstheme="majorHAnsi"/>
          <w:lang w:val="pl-PL"/>
        </w:rPr>
        <w:t>z listy uczniów Szkoły następuj</w:t>
      </w:r>
      <w:r w:rsidRPr="001F3DE5">
        <w:rPr>
          <w:rFonts w:asciiTheme="majorHAnsi" w:hAnsiTheme="majorHAnsi" w:cstheme="majorHAnsi"/>
          <w:lang w:val="pl-PL"/>
        </w:rPr>
        <w:t>e z dniem zakończenia stosunku umownego.</w:t>
      </w:r>
    </w:p>
    <w:p w14:paraId="172D54CF" w14:textId="77777777" w:rsidR="00194BE8" w:rsidRPr="001F3DE5" w:rsidRDefault="00194BE8">
      <w:pPr>
        <w:shd w:val="clear" w:color="auto" w:fill="FFFFFF"/>
        <w:spacing w:before="552" w:line="274" w:lineRule="exact"/>
        <w:ind w:left="4603" w:right="4522" w:hanging="96"/>
        <w:jc w:val="center"/>
        <w:rPr>
          <w:rFonts w:asciiTheme="majorHAnsi" w:hAnsiTheme="majorHAnsi" w:cstheme="majorHAnsi"/>
          <w:lang w:val="pl-PL"/>
        </w:rPr>
      </w:pPr>
      <w:r w:rsidRPr="001F3DE5">
        <w:rPr>
          <w:rFonts w:asciiTheme="majorHAnsi" w:hAnsiTheme="majorHAnsi" w:cstheme="majorHAnsi"/>
          <w:spacing w:val="-6"/>
          <w:u w:val="single"/>
          <w:lang w:val="pl-PL"/>
        </w:rPr>
        <w:t xml:space="preserve">NNW </w:t>
      </w:r>
      <w:r w:rsidRPr="001F3DE5">
        <w:rPr>
          <w:rFonts w:asciiTheme="majorHAnsi" w:hAnsiTheme="majorHAnsi" w:cstheme="majorHAnsi"/>
          <w:spacing w:val="11"/>
          <w:lang w:val="pl-PL"/>
        </w:rPr>
        <w:t>§12</w:t>
      </w:r>
    </w:p>
    <w:p w14:paraId="411B551A" w14:textId="77777777" w:rsidR="00194BE8" w:rsidRPr="001F3DE5" w:rsidRDefault="00194BE8">
      <w:pPr>
        <w:numPr>
          <w:ilvl w:val="0"/>
          <w:numId w:val="13"/>
        </w:numPr>
        <w:shd w:val="clear" w:color="auto" w:fill="FFFFFF"/>
        <w:tabs>
          <w:tab w:val="clear" w:pos="355"/>
          <w:tab w:val="num" w:pos="360"/>
        </w:tabs>
        <w:spacing w:before="269" w:line="278" w:lineRule="exact"/>
        <w:ind w:left="360" w:right="14" w:hanging="355"/>
        <w:jc w:val="both"/>
        <w:rPr>
          <w:rFonts w:asciiTheme="majorHAnsi" w:hAnsiTheme="majorHAnsi" w:cstheme="majorHAnsi"/>
          <w:spacing w:val="-18"/>
          <w:lang w:val="pl-PL"/>
        </w:rPr>
      </w:pPr>
      <w:r w:rsidRPr="001F3DE5">
        <w:rPr>
          <w:rFonts w:asciiTheme="majorHAnsi" w:hAnsiTheme="majorHAnsi" w:cstheme="majorHAnsi"/>
          <w:lang w:val="pl-PL"/>
        </w:rPr>
        <w:t>Usługodawca ubezpiecza Ucznia w zakresie następstw nieszczęśliwych wypadków w każdym roku szkolnym, przy czym koszt tego ubezpieczenia obciąża Usługobiorcę</w:t>
      </w:r>
      <w:r w:rsidR="001D50CC" w:rsidRPr="001F3DE5">
        <w:rPr>
          <w:rFonts w:asciiTheme="majorHAnsi" w:hAnsiTheme="majorHAnsi" w:cstheme="majorHAnsi"/>
          <w:lang w:val="pl-PL"/>
        </w:rPr>
        <w:t xml:space="preserve"> chyba</w:t>
      </w:r>
      <w:r w:rsidR="004B035C" w:rsidRPr="001F3DE5">
        <w:rPr>
          <w:rFonts w:asciiTheme="majorHAnsi" w:hAnsiTheme="majorHAnsi" w:cstheme="majorHAnsi"/>
          <w:lang w:val="pl-PL"/>
        </w:rPr>
        <w:t>, że rodzic/opieku</w:t>
      </w:r>
      <w:r w:rsidR="00D074B6" w:rsidRPr="001F3DE5">
        <w:rPr>
          <w:rFonts w:asciiTheme="majorHAnsi" w:hAnsiTheme="majorHAnsi" w:cstheme="majorHAnsi"/>
          <w:lang w:val="pl-PL"/>
        </w:rPr>
        <w:t>n prawny złoży pisemną deklarac</w:t>
      </w:r>
      <w:r w:rsidR="004B035C" w:rsidRPr="001F3DE5">
        <w:rPr>
          <w:rFonts w:asciiTheme="majorHAnsi" w:hAnsiTheme="majorHAnsi" w:cstheme="majorHAnsi"/>
          <w:lang w:val="pl-PL"/>
        </w:rPr>
        <w:t>ję o odstąpieniu od ubezpieczenia.</w:t>
      </w:r>
    </w:p>
    <w:p w14:paraId="509CA05C" w14:textId="77777777" w:rsidR="00194BE8" w:rsidRPr="001F3DE5" w:rsidRDefault="00194BE8">
      <w:pPr>
        <w:numPr>
          <w:ilvl w:val="0"/>
          <w:numId w:val="13"/>
        </w:numPr>
        <w:shd w:val="clear" w:color="auto" w:fill="FFFFFF"/>
        <w:tabs>
          <w:tab w:val="clear" w:pos="355"/>
          <w:tab w:val="num" w:pos="360"/>
        </w:tabs>
        <w:spacing w:before="274" w:line="274" w:lineRule="exact"/>
        <w:ind w:left="360" w:hanging="355"/>
        <w:jc w:val="both"/>
        <w:rPr>
          <w:rFonts w:asciiTheme="majorHAnsi" w:hAnsiTheme="majorHAnsi" w:cstheme="majorHAnsi"/>
          <w:spacing w:val="-14"/>
          <w:lang w:val="pl-PL"/>
        </w:rPr>
      </w:pPr>
      <w:r w:rsidRPr="001F3DE5">
        <w:rPr>
          <w:rFonts w:asciiTheme="majorHAnsi" w:hAnsiTheme="majorHAnsi" w:cstheme="majorHAnsi"/>
          <w:lang w:val="pl-PL"/>
        </w:rPr>
        <w:t>Usługobiorca, w każdym roku szkolnym, w terminie określonym przez Usługobiorcę</w:t>
      </w:r>
      <w:r w:rsidR="001F3DE5" w:rsidRPr="001F3DE5">
        <w:rPr>
          <w:rFonts w:asciiTheme="majorHAnsi" w:hAnsiTheme="majorHAnsi" w:cstheme="majorHAnsi"/>
          <w:lang w:val="pl-PL"/>
        </w:rPr>
        <w:t>,</w:t>
      </w:r>
      <w:r w:rsidRPr="001F3DE5">
        <w:rPr>
          <w:rFonts w:asciiTheme="majorHAnsi" w:hAnsiTheme="majorHAnsi" w:cstheme="majorHAnsi"/>
          <w:lang w:val="pl-PL"/>
        </w:rPr>
        <w:t xml:space="preserve"> zobowiązany jest do uiszczenia na rzecz Usługodawcy kwoty wynikającej ze stawek ubezpieczyciela na dany rok szkolny.</w:t>
      </w:r>
    </w:p>
    <w:p w14:paraId="23C0C210" w14:textId="77777777" w:rsidR="00194BE8" w:rsidRPr="001F3DE5" w:rsidRDefault="00194BE8">
      <w:pPr>
        <w:shd w:val="clear" w:color="auto" w:fill="FFFFFF"/>
        <w:spacing w:line="278" w:lineRule="exact"/>
        <w:ind w:left="3010" w:right="3029"/>
        <w:jc w:val="center"/>
        <w:rPr>
          <w:rFonts w:asciiTheme="majorHAnsi" w:hAnsiTheme="majorHAnsi" w:cstheme="majorHAnsi"/>
          <w:spacing w:val="-4"/>
          <w:u w:val="single"/>
          <w:lang w:val="pl-PL"/>
        </w:rPr>
      </w:pPr>
    </w:p>
    <w:p w14:paraId="34E1B515" w14:textId="77777777" w:rsidR="00194BE8" w:rsidRPr="001F3DE5" w:rsidRDefault="00194BE8">
      <w:pPr>
        <w:shd w:val="clear" w:color="auto" w:fill="FFFFFF"/>
        <w:spacing w:line="278" w:lineRule="exact"/>
        <w:ind w:left="3010" w:right="3029"/>
        <w:jc w:val="center"/>
        <w:rPr>
          <w:rFonts w:asciiTheme="majorHAnsi" w:hAnsiTheme="majorHAnsi" w:cstheme="majorHAnsi"/>
          <w:spacing w:val="-4"/>
          <w:u w:val="single"/>
          <w:lang w:val="pl-PL"/>
        </w:rPr>
      </w:pPr>
      <w:r w:rsidRPr="001F3DE5">
        <w:rPr>
          <w:rFonts w:asciiTheme="majorHAnsi" w:hAnsiTheme="majorHAnsi" w:cstheme="majorHAnsi"/>
          <w:spacing w:val="-4"/>
          <w:u w:val="single"/>
          <w:lang w:val="pl-PL"/>
        </w:rPr>
        <w:t xml:space="preserve">POSTANOWIENIA KOŃCOWE </w:t>
      </w:r>
    </w:p>
    <w:p w14:paraId="51ECB53A" w14:textId="77777777" w:rsidR="00194BE8" w:rsidRPr="001F3DE5" w:rsidRDefault="00194BE8">
      <w:pPr>
        <w:shd w:val="clear" w:color="auto" w:fill="FFFFFF"/>
        <w:spacing w:line="278" w:lineRule="exact"/>
        <w:ind w:left="3010" w:right="3029"/>
        <w:jc w:val="center"/>
        <w:rPr>
          <w:rFonts w:asciiTheme="majorHAnsi" w:hAnsiTheme="majorHAnsi" w:cstheme="majorHAnsi"/>
          <w:lang w:val="pl-PL"/>
        </w:rPr>
      </w:pPr>
      <w:r w:rsidRPr="001F3DE5">
        <w:rPr>
          <w:rFonts w:asciiTheme="majorHAnsi" w:hAnsiTheme="majorHAnsi" w:cstheme="majorHAnsi"/>
          <w:spacing w:val="18"/>
          <w:lang w:val="pl-PL"/>
        </w:rPr>
        <w:t>§13</w:t>
      </w:r>
    </w:p>
    <w:p w14:paraId="00F160AB" w14:textId="77777777" w:rsidR="00194BE8" w:rsidRPr="001F3DE5" w:rsidRDefault="00194BE8">
      <w:pPr>
        <w:shd w:val="clear" w:color="auto" w:fill="FFFFFF"/>
        <w:spacing w:before="274"/>
        <w:ind w:left="14"/>
        <w:rPr>
          <w:rFonts w:asciiTheme="majorHAnsi" w:hAnsiTheme="majorHAnsi" w:cstheme="majorHAnsi"/>
          <w:lang w:val="pl-PL"/>
        </w:rPr>
      </w:pPr>
      <w:r w:rsidRPr="001F3DE5">
        <w:rPr>
          <w:rFonts w:asciiTheme="majorHAnsi" w:hAnsiTheme="majorHAnsi" w:cstheme="majorHAnsi"/>
          <w:spacing w:val="-1"/>
          <w:lang w:val="pl-PL"/>
        </w:rPr>
        <w:t>1.   Prowadzona</w:t>
      </w:r>
      <w:r w:rsidR="001F3DE5" w:rsidRPr="001F3DE5">
        <w:rPr>
          <w:rFonts w:asciiTheme="majorHAnsi" w:hAnsiTheme="majorHAnsi" w:cstheme="majorHAnsi"/>
          <w:spacing w:val="-1"/>
          <w:lang w:val="pl-PL"/>
        </w:rPr>
        <w:t xml:space="preserve"> między stronami korespondencja</w:t>
      </w:r>
      <w:r w:rsidRPr="001F3DE5">
        <w:rPr>
          <w:rFonts w:asciiTheme="majorHAnsi" w:hAnsiTheme="majorHAnsi" w:cstheme="majorHAnsi"/>
          <w:spacing w:val="-1"/>
          <w:lang w:val="pl-PL"/>
        </w:rPr>
        <w:t xml:space="preserve"> będzie kierowana na następujące adresy:</w:t>
      </w:r>
    </w:p>
    <w:p w14:paraId="4716377E" w14:textId="77777777" w:rsidR="00194BE8" w:rsidRPr="001F3DE5" w:rsidRDefault="00194BE8">
      <w:pPr>
        <w:shd w:val="clear" w:color="auto" w:fill="FFFFFF"/>
        <w:tabs>
          <w:tab w:val="left" w:pos="701"/>
        </w:tabs>
        <w:spacing w:before="384"/>
        <w:ind w:left="346"/>
        <w:rPr>
          <w:rFonts w:asciiTheme="majorHAnsi" w:hAnsiTheme="majorHAnsi" w:cstheme="majorHAnsi"/>
          <w:lang w:val="pl-PL"/>
        </w:rPr>
      </w:pPr>
      <w:r w:rsidRPr="001F3DE5">
        <w:rPr>
          <w:rFonts w:asciiTheme="majorHAnsi" w:hAnsiTheme="majorHAnsi" w:cstheme="majorHAnsi"/>
          <w:spacing w:val="-7"/>
          <w:lang w:val="pl-PL"/>
        </w:rPr>
        <w:t>(a)</w:t>
      </w:r>
      <w:r w:rsidRPr="001F3DE5">
        <w:rPr>
          <w:rFonts w:asciiTheme="majorHAnsi" w:hAnsiTheme="majorHAnsi" w:cstheme="majorHAnsi"/>
          <w:lang w:val="pl-PL"/>
        </w:rPr>
        <w:tab/>
      </w:r>
      <w:r w:rsidRPr="001F3DE5">
        <w:rPr>
          <w:rFonts w:asciiTheme="majorHAnsi" w:hAnsiTheme="majorHAnsi" w:cstheme="majorHAnsi"/>
          <w:spacing w:val="-2"/>
          <w:lang w:val="pl-PL"/>
        </w:rPr>
        <w:t>Usługodawca:</w:t>
      </w:r>
    </w:p>
    <w:p w14:paraId="3A5BBF88" w14:textId="77777777" w:rsidR="00194BE8" w:rsidRPr="001F3DE5" w:rsidRDefault="004B035C">
      <w:pPr>
        <w:shd w:val="clear" w:color="auto" w:fill="FFFFFF"/>
        <w:spacing w:before="106" w:line="278" w:lineRule="exact"/>
        <w:ind w:left="691"/>
        <w:rPr>
          <w:rFonts w:asciiTheme="majorHAnsi" w:hAnsiTheme="majorHAnsi" w:cstheme="majorHAnsi"/>
          <w:b/>
          <w:lang w:val="pl-PL"/>
        </w:rPr>
      </w:pPr>
      <w:r w:rsidRPr="001F3DE5">
        <w:rPr>
          <w:rFonts w:asciiTheme="majorHAnsi" w:hAnsiTheme="majorHAnsi" w:cstheme="majorHAnsi"/>
          <w:b/>
          <w:lang w:val="pl-PL"/>
        </w:rPr>
        <w:t>Społeczna Szko</w:t>
      </w:r>
      <w:r w:rsidR="003F55FC">
        <w:rPr>
          <w:rFonts w:asciiTheme="majorHAnsi" w:hAnsiTheme="majorHAnsi" w:cstheme="majorHAnsi"/>
          <w:b/>
          <w:lang w:val="pl-PL"/>
        </w:rPr>
        <w:t xml:space="preserve">ła Podstawowa Fundacji AlterEdu, ul. Karmelicka 26, </w:t>
      </w:r>
      <w:r w:rsidR="00194BE8" w:rsidRPr="001F3DE5">
        <w:rPr>
          <w:rFonts w:asciiTheme="majorHAnsi" w:hAnsiTheme="majorHAnsi" w:cstheme="majorHAnsi"/>
          <w:b/>
          <w:lang w:val="pl-PL"/>
        </w:rPr>
        <w:t>00 - 181 Warszawa</w:t>
      </w:r>
    </w:p>
    <w:p w14:paraId="6CCF92C7" w14:textId="77777777" w:rsidR="00194BE8" w:rsidRPr="001F3DE5" w:rsidRDefault="003F55FC" w:rsidP="00D074B6">
      <w:pPr>
        <w:shd w:val="clear" w:color="auto" w:fill="FFFFFF"/>
        <w:spacing w:before="19" w:line="389" w:lineRule="exact"/>
        <w:ind w:left="682"/>
        <w:rPr>
          <w:rFonts w:asciiTheme="majorHAnsi" w:hAnsiTheme="majorHAnsi" w:cstheme="majorHAnsi"/>
          <w:b/>
          <w:lang w:val="pl-PL"/>
        </w:rPr>
      </w:pPr>
      <w:r>
        <w:rPr>
          <w:rFonts w:asciiTheme="majorHAnsi" w:hAnsiTheme="majorHAnsi" w:cstheme="majorHAnsi"/>
          <w:b/>
          <w:lang w:val="pl-PL"/>
        </w:rPr>
        <w:t xml:space="preserve">tel. </w:t>
      </w:r>
      <w:r w:rsidR="00194BE8" w:rsidRPr="001F3DE5">
        <w:rPr>
          <w:rFonts w:asciiTheme="majorHAnsi" w:hAnsiTheme="majorHAnsi" w:cstheme="majorHAnsi"/>
          <w:b/>
          <w:lang w:val="pl-PL"/>
        </w:rPr>
        <w:t>22 392-61-40</w:t>
      </w:r>
      <w:r>
        <w:rPr>
          <w:rFonts w:asciiTheme="majorHAnsi" w:hAnsiTheme="majorHAnsi" w:cstheme="majorHAnsi"/>
          <w:b/>
          <w:lang w:val="pl-PL"/>
        </w:rPr>
        <w:t>, tel. kom.</w:t>
      </w:r>
      <w:r w:rsidR="00194BE8" w:rsidRPr="001F3DE5">
        <w:rPr>
          <w:rFonts w:asciiTheme="majorHAnsi" w:hAnsiTheme="majorHAnsi" w:cstheme="majorHAnsi"/>
          <w:b/>
          <w:lang w:val="pl-PL"/>
        </w:rPr>
        <w:t xml:space="preserve"> 601 777 017</w:t>
      </w:r>
      <w:r w:rsidR="00B7393B" w:rsidRPr="001F3DE5">
        <w:rPr>
          <w:rFonts w:asciiTheme="majorHAnsi" w:hAnsiTheme="majorHAnsi" w:cstheme="majorHAnsi"/>
          <w:b/>
          <w:lang w:val="pl-PL"/>
        </w:rPr>
        <w:t xml:space="preserve"> (S</w:t>
      </w:r>
      <w:r>
        <w:rPr>
          <w:rFonts w:asciiTheme="majorHAnsi" w:hAnsiTheme="majorHAnsi" w:cstheme="majorHAnsi"/>
          <w:b/>
          <w:lang w:val="pl-PL"/>
        </w:rPr>
        <w:t xml:space="preserve">ekretariat </w:t>
      </w:r>
      <w:r w:rsidR="00D074B6" w:rsidRPr="001F3DE5">
        <w:rPr>
          <w:rFonts w:asciiTheme="majorHAnsi" w:hAnsiTheme="majorHAnsi" w:cstheme="majorHAnsi"/>
          <w:b/>
          <w:lang w:val="pl-PL"/>
        </w:rPr>
        <w:t>ul</w:t>
      </w:r>
      <w:r w:rsidR="00B7393B" w:rsidRPr="001F3DE5">
        <w:rPr>
          <w:rFonts w:asciiTheme="majorHAnsi" w:hAnsiTheme="majorHAnsi" w:cstheme="majorHAnsi"/>
          <w:b/>
          <w:lang w:val="pl-PL"/>
        </w:rPr>
        <w:t>.</w:t>
      </w:r>
      <w:r w:rsidR="00D074B6" w:rsidRPr="001F3DE5">
        <w:rPr>
          <w:rFonts w:asciiTheme="majorHAnsi" w:hAnsiTheme="majorHAnsi" w:cstheme="majorHAnsi"/>
          <w:b/>
          <w:lang w:val="pl-PL"/>
        </w:rPr>
        <w:t xml:space="preserve"> Karmelicka</w:t>
      </w:r>
      <w:r w:rsidR="002C5CBC">
        <w:rPr>
          <w:rFonts w:asciiTheme="majorHAnsi" w:hAnsiTheme="majorHAnsi" w:cstheme="majorHAnsi"/>
          <w:b/>
          <w:lang w:val="pl-PL"/>
        </w:rPr>
        <w:t xml:space="preserve"> 26</w:t>
      </w:r>
      <w:r w:rsidR="00B7393B" w:rsidRPr="001F3DE5">
        <w:rPr>
          <w:rFonts w:asciiTheme="majorHAnsi" w:hAnsiTheme="majorHAnsi" w:cstheme="majorHAnsi"/>
          <w:b/>
          <w:lang w:val="pl-PL"/>
        </w:rPr>
        <w:t xml:space="preserve"> – 8.30-16.00</w:t>
      </w:r>
      <w:r w:rsidR="00D074B6" w:rsidRPr="001F3DE5">
        <w:rPr>
          <w:rFonts w:asciiTheme="majorHAnsi" w:hAnsiTheme="majorHAnsi" w:cstheme="majorHAnsi"/>
          <w:b/>
          <w:lang w:val="pl-PL"/>
        </w:rPr>
        <w:t>)</w:t>
      </w:r>
    </w:p>
    <w:p w14:paraId="723EDC58" w14:textId="102F623C" w:rsidR="00D074B6" w:rsidRDefault="003F55FC" w:rsidP="00D074B6">
      <w:pPr>
        <w:shd w:val="clear" w:color="auto" w:fill="FFFFFF"/>
        <w:spacing w:before="19" w:line="389" w:lineRule="exact"/>
        <w:ind w:left="682"/>
        <w:rPr>
          <w:rFonts w:asciiTheme="majorHAnsi" w:hAnsiTheme="majorHAnsi" w:cstheme="majorHAnsi"/>
          <w:b/>
          <w:lang w:val="pl-PL"/>
        </w:rPr>
      </w:pPr>
      <w:r>
        <w:rPr>
          <w:rFonts w:asciiTheme="majorHAnsi" w:hAnsiTheme="majorHAnsi" w:cstheme="majorHAnsi"/>
          <w:b/>
          <w:lang w:val="pl-PL"/>
        </w:rPr>
        <w:t>tel. 22 392-61-42, tel. kom.</w:t>
      </w:r>
      <w:r w:rsidR="00D074B6" w:rsidRPr="001F3DE5">
        <w:rPr>
          <w:rFonts w:asciiTheme="majorHAnsi" w:hAnsiTheme="majorHAnsi" w:cstheme="majorHAnsi"/>
          <w:b/>
          <w:lang w:val="pl-PL"/>
        </w:rPr>
        <w:t xml:space="preserve"> </w:t>
      </w:r>
      <w:r w:rsidR="00B7393B" w:rsidRPr="001F3DE5">
        <w:rPr>
          <w:rFonts w:asciiTheme="majorHAnsi" w:hAnsiTheme="majorHAnsi" w:cstheme="majorHAnsi"/>
          <w:b/>
          <w:lang w:val="pl-PL"/>
        </w:rPr>
        <w:t xml:space="preserve">508 859 148 </w:t>
      </w:r>
      <w:r w:rsidR="00D074B6" w:rsidRPr="001F3DE5">
        <w:rPr>
          <w:rFonts w:asciiTheme="majorHAnsi" w:hAnsiTheme="majorHAnsi" w:cstheme="majorHAnsi"/>
          <w:b/>
          <w:lang w:val="pl-PL"/>
        </w:rPr>
        <w:t>(Recepcja ul. Świętojerska 24</w:t>
      </w:r>
      <w:r>
        <w:rPr>
          <w:rFonts w:asciiTheme="majorHAnsi" w:hAnsiTheme="majorHAnsi" w:cstheme="majorHAnsi"/>
          <w:b/>
          <w:lang w:val="pl-PL"/>
        </w:rPr>
        <w:t xml:space="preserve"> – 10.00-</w:t>
      </w:r>
      <w:r w:rsidR="00B7393B" w:rsidRPr="001F3DE5">
        <w:rPr>
          <w:rFonts w:asciiTheme="majorHAnsi" w:hAnsiTheme="majorHAnsi" w:cstheme="majorHAnsi"/>
          <w:b/>
          <w:lang w:val="pl-PL"/>
        </w:rPr>
        <w:t>18.00</w:t>
      </w:r>
      <w:r w:rsidR="00D074B6" w:rsidRPr="001F3DE5">
        <w:rPr>
          <w:rFonts w:asciiTheme="majorHAnsi" w:hAnsiTheme="majorHAnsi" w:cstheme="majorHAnsi"/>
          <w:b/>
          <w:lang w:val="pl-PL"/>
        </w:rPr>
        <w:t>)</w:t>
      </w:r>
    </w:p>
    <w:p w14:paraId="04D8425C" w14:textId="7A53357C" w:rsidR="00BF4F1D" w:rsidRPr="001F3DE5" w:rsidRDefault="00BF4F1D" w:rsidP="00D074B6">
      <w:pPr>
        <w:shd w:val="clear" w:color="auto" w:fill="FFFFFF"/>
        <w:spacing w:before="19" w:line="389" w:lineRule="exact"/>
        <w:ind w:left="682"/>
        <w:rPr>
          <w:rFonts w:asciiTheme="majorHAnsi" w:hAnsiTheme="majorHAnsi" w:cstheme="majorHAnsi"/>
          <w:b/>
          <w:lang w:val="pl-PL"/>
        </w:rPr>
      </w:pPr>
      <w:r>
        <w:rPr>
          <w:rFonts w:asciiTheme="majorHAnsi" w:hAnsiTheme="majorHAnsi" w:cstheme="majorHAnsi"/>
          <w:b/>
          <w:lang w:val="pl-PL"/>
        </w:rPr>
        <w:t xml:space="preserve">tel. 22 392-61-45, tel. kom. </w:t>
      </w:r>
      <w:r w:rsidRPr="00BF4F1D">
        <w:rPr>
          <w:rFonts w:asciiTheme="majorHAnsi" w:hAnsiTheme="majorHAnsi" w:cstheme="majorHAnsi"/>
          <w:b/>
          <w:color w:val="auto"/>
          <w:shd w:val="clear" w:color="auto" w:fill="FFFFFF"/>
        </w:rPr>
        <w:t>667 999</w:t>
      </w:r>
      <w:r>
        <w:rPr>
          <w:rFonts w:asciiTheme="majorHAnsi" w:hAnsiTheme="majorHAnsi" w:cstheme="majorHAnsi"/>
          <w:b/>
          <w:color w:val="auto"/>
          <w:shd w:val="clear" w:color="auto" w:fill="FFFFFF"/>
        </w:rPr>
        <w:t> </w:t>
      </w:r>
      <w:r w:rsidRPr="00BF4F1D">
        <w:rPr>
          <w:rFonts w:asciiTheme="majorHAnsi" w:hAnsiTheme="majorHAnsi" w:cstheme="majorHAnsi"/>
          <w:b/>
          <w:color w:val="auto"/>
          <w:shd w:val="clear" w:color="auto" w:fill="FFFFFF"/>
        </w:rPr>
        <w:t>808</w:t>
      </w:r>
      <w:r>
        <w:rPr>
          <w:rFonts w:asciiTheme="majorHAnsi" w:hAnsiTheme="majorHAnsi" w:cstheme="majorHAnsi"/>
          <w:b/>
          <w:color w:val="auto"/>
          <w:shd w:val="clear" w:color="auto" w:fill="FFFFFF"/>
        </w:rPr>
        <w:t xml:space="preserve"> (Recepcja ul. Nowolipki 2 A – 8.30-16.00)</w:t>
      </w:r>
    </w:p>
    <w:p w14:paraId="70980624" w14:textId="77777777" w:rsidR="00194BE8" w:rsidRPr="001F3DE5" w:rsidRDefault="00194BE8">
      <w:pPr>
        <w:shd w:val="clear" w:color="auto" w:fill="FFFFFF"/>
        <w:spacing w:line="389" w:lineRule="exact"/>
        <w:ind w:left="691"/>
        <w:rPr>
          <w:rFonts w:asciiTheme="majorHAnsi" w:hAnsiTheme="majorHAnsi" w:cstheme="majorHAnsi"/>
          <w:b/>
          <w:lang w:val="pl-PL"/>
        </w:rPr>
      </w:pPr>
      <w:r w:rsidRPr="001F3DE5">
        <w:rPr>
          <w:rFonts w:asciiTheme="majorHAnsi" w:hAnsiTheme="majorHAnsi" w:cstheme="majorHAnsi"/>
          <w:b/>
          <w:spacing w:val="-1"/>
          <w:lang w:val="pl-PL"/>
        </w:rPr>
        <w:t xml:space="preserve">e-mail: </w:t>
      </w:r>
      <w:hyperlink r:id="rId11" w:history="1">
        <w:r w:rsidR="004B035C" w:rsidRPr="001F3DE5">
          <w:rPr>
            <w:rStyle w:val="Hipercze"/>
            <w:rFonts w:asciiTheme="majorHAnsi" w:hAnsiTheme="majorHAnsi" w:cstheme="majorHAnsi"/>
            <w:b/>
            <w:spacing w:val="-1"/>
            <w:lang w:val="pl-PL"/>
          </w:rPr>
          <w:t>kontakt@sspfae.waw.pl</w:t>
        </w:r>
      </w:hyperlink>
    </w:p>
    <w:p w14:paraId="13307BC2" w14:textId="77777777" w:rsidR="00194BE8" w:rsidRPr="001F3DE5" w:rsidRDefault="00194BE8">
      <w:pPr>
        <w:shd w:val="clear" w:color="auto" w:fill="FFFFFF"/>
        <w:tabs>
          <w:tab w:val="left" w:pos="701"/>
        </w:tabs>
        <w:spacing w:line="389" w:lineRule="exact"/>
        <w:ind w:left="346"/>
        <w:rPr>
          <w:rFonts w:asciiTheme="majorHAnsi" w:hAnsiTheme="majorHAnsi" w:cstheme="majorHAnsi"/>
          <w:lang w:val="pl-PL"/>
        </w:rPr>
      </w:pPr>
      <w:r w:rsidRPr="001F3DE5">
        <w:rPr>
          <w:rFonts w:asciiTheme="majorHAnsi" w:hAnsiTheme="majorHAnsi" w:cstheme="majorHAnsi"/>
          <w:spacing w:val="-6"/>
          <w:lang w:val="pl-PL"/>
        </w:rPr>
        <w:t>(b)</w:t>
      </w:r>
      <w:r w:rsidRPr="001F3DE5">
        <w:rPr>
          <w:rFonts w:asciiTheme="majorHAnsi" w:hAnsiTheme="majorHAnsi" w:cstheme="majorHAnsi"/>
          <w:lang w:val="pl-PL"/>
        </w:rPr>
        <w:tab/>
      </w:r>
      <w:r w:rsidRPr="001F3DE5">
        <w:rPr>
          <w:rFonts w:asciiTheme="majorHAnsi" w:hAnsiTheme="majorHAnsi" w:cstheme="majorHAnsi"/>
          <w:spacing w:val="-2"/>
          <w:lang w:val="pl-PL"/>
        </w:rPr>
        <w:t>Usługobiorca/y:</w:t>
      </w:r>
    </w:p>
    <w:p w14:paraId="46086B83" w14:textId="77777777" w:rsidR="00131F62" w:rsidRPr="001F3DE5" w:rsidRDefault="008D7F4F">
      <w:pPr>
        <w:shd w:val="clear" w:color="auto" w:fill="FFFFFF"/>
        <w:tabs>
          <w:tab w:val="left" w:leader="dot" w:pos="6946"/>
        </w:tabs>
        <w:spacing w:before="475"/>
        <w:ind w:left="691"/>
        <w:rPr>
          <w:rFonts w:asciiTheme="majorHAnsi" w:hAnsiTheme="majorHAnsi" w:cstheme="majorHAnsi"/>
          <w:b/>
          <w:spacing w:val="-7"/>
          <w:lang w:val="pl-PL"/>
        </w:rPr>
      </w:pPr>
      <w:r w:rsidRPr="001F3DE5">
        <w:rPr>
          <w:rFonts w:asciiTheme="majorHAnsi" w:hAnsiTheme="majorHAnsi" w:cstheme="majorHAnsi"/>
          <w:b/>
          <w:spacing w:val="-7"/>
          <w:lang w:val="pl-PL"/>
        </w:rPr>
        <w:t>Mama</w:t>
      </w:r>
      <w:r w:rsidR="00194BE8" w:rsidRPr="001F3DE5">
        <w:rPr>
          <w:rFonts w:asciiTheme="majorHAnsi" w:hAnsiTheme="majorHAnsi" w:cstheme="majorHAnsi"/>
          <w:b/>
          <w:spacing w:val="-7"/>
          <w:lang w:val="pl-PL"/>
        </w:rPr>
        <w:t>:</w:t>
      </w:r>
      <w:r w:rsidR="002C5CE5" w:rsidRPr="001F3DE5">
        <w:rPr>
          <w:rFonts w:asciiTheme="majorHAnsi" w:hAnsiTheme="majorHAnsi" w:cstheme="majorHAnsi"/>
          <w:spacing w:val="-7"/>
          <w:lang w:val="pl-PL"/>
        </w:rPr>
        <w:t xml:space="preserve"> </w:t>
      </w:r>
      <w:r w:rsidR="002431FA" w:rsidRPr="001F3DE5">
        <w:rPr>
          <w:rFonts w:asciiTheme="majorHAnsi" w:hAnsiTheme="majorHAnsi" w:cstheme="majorHAnsi"/>
          <w:b/>
          <w:spacing w:val="-7"/>
          <w:lang w:val="pl-PL"/>
        </w:rPr>
        <w:t>_____________________</w:t>
      </w:r>
      <w:r w:rsidR="00131F62" w:rsidRPr="001F3DE5">
        <w:rPr>
          <w:rFonts w:asciiTheme="majorHAnsi" w:hAnsiTheme="majorHAnsi" w:cstheme="majorHAnsi"/>
          <w:spacing w:val="-7"/>
          <w:lang w:val="pl-PL"/>
        </w:rPr>
        <w:t xml:space="preserve">  </w:t>
      </w:r>
      <w:r w:rsidR="001F3DE5">
        <w:rPr>
          <w:rFonts w:asciiTheme="majorHAnsi" w:hAnsiTheme="majorHAnsi" w:cstheme="majorHAnsi"/>
          <w:b/>
          <w:spacing w:val="-7"/>
          <w:lang w:val="pl-PL"/>
        </w:rPr>
        <w:t>Tata</w:t>
      </w:r>
      <w:r w:rsidR="00131F62" w:rsidRPr="001F3DE5">
        <w:rPr>
          <w:rFonts w:asciiTheme="majorHAnsi" w:hAnsiTheme="majorHAnsi" w:cstheme="majorHAnsi"/>
          <w:b/>
          <w:spacing w:val="-7"/>
          <w:lang w:val="pl-PL"/>
        </w:rPr>
        <w:t>:</w:t>
      </w:r>
      <w:r w:rsidR="001F3DE5">
        <w:rPr>
          <w:rFonts w:asciiTheme="majorHAnsi" w:hAnsiTheme="majorHAnsi" w:cstheme="majorHAnsi"/>
          <w:spacing w:val="-7"/>
          <w:lang w:val="pl-PL"/>
        </w:rPr>
        <w:t xml:space="preserve"> </w:t>
      </w:r>
      <w:r w:rsidR="002431FA" w:rsidRPr="001F3DE5">
        <w:rPr>
          <w:rFonts w:asciiTheme="majorHAnsi" w:hAnsiTheme="majorHAnsi" w:cstheme="majorHAnsi"/>
          <w:b/>
          <w:spacing w:val="-7"/>
          <w:lang w:val="pl-PL"/>
        </w:rPr>
        <w:t>______________________________</w:t>
      </w:r>
    </w:p>
    <w:p w14:paraId="4C11569B" w14:textId="77777777" w:rsidR="009C0995" w:rsidRPr="001F3DE5" w:rsidRDefault="009C0995">
      <w:pPr>
        <w:shd w:val="clear" w:color="auto" w:fill="FFFFFF"/>
        <w:tabs>
          <w:tab w:val="left" w:leader="dot" w:pos="6946"/>
        </w:tabs>
        <w:spacing w:before="475"/>
        <w:ind w:left="691"/>
        <w:rPr>
          <w:rFonts w:asciiTheme="majorHAnsi" w:hAnsiTheme="majorHAnsi" w:cstheme="majorHAnsi"/>
          <w:spacing w:val="-7"/>
          <w:lang w:val="pl-PL"/>
        </w:rPr>
      </w:pPr>
      <w:r w:rsidRPr="001F3DE5">
        <w:rPr>
          <w:rFonts w:asciiTheme="majorHAnsi" w:hAnsiTheme="majorHAnsi" w:cstheme="majorHAnsi"/>
          <w:spacing w:val="-7"/>
          <w:lang w:val="pl-PL"/>
        </w:rPr>
        <w:t xml:space="preserve">lub </w:t>
      </w:r>
      <w:r w:rsidRPr="001F3DE5">
        <w:rPr>
          <w:rFonts w:asciiTheme="majorHAnsi" w:hAnsiTheme="majorHAnsi" w:cstheme="majorHAnsi"/>
          <w:b/>
          <w:spacing w:val="-7"/>
          <w:lang w:val="pl-PL"/>
        </w:rPr>
        <w:t>Opiekun prawny:</w:t>
      </w:r>
      <w:r w:rsidRPr="001F3DE5">
        <w:rPr>
          <w:rFonts w:asciiTheme="majorHAnsi" w:hAnsiTheme="majorHAnsi" w:cstheme="majorHAnsi"/>
          <w:spacing w:val="-7"/>
          <w:lang w:val="pl-PL"/>
        </w:rPr>
        <w:t xml:space="preserve"> </w:t>
      </w:r>
      <w:r w:rsidRPr="003F55FC">
        <w:rPr>
          <w:rFonts w:asciiTheme="majorHAnsi" w:hAnsiTheme="majorHAnsi" w:cstheme="majorHAnsi"/>
          <w:spacing w:val="-7"/>
          <w:lang w:val="pl-PL"/>
        </w:rPr>
        <w:t>____________________________________</w:t>
      </w:r>
      <w:r w:rsidR="003F55FC">
        <w:rPr>
          <w:rFonts w:asciiTheme="majorHAnsi" w:hAnsiTheme="majorHAnsi" w:cstheme="majorHAnsi"/>
          <w:spacing w:val="-7"/>
          <w:lang w:val="pl-PL"/>
        </w:rPr>
        <w:t>__</w:t>
      </w:r>
      <w:r w:rsidRPr="003F55FC">
        <w:rPr>
          <w:rFonts w:asciiTheme="majorHAnsi" w:hAnsiTheme="majorHAnsi" w:cstheme="majorHAnsi"/>
          <w:spacing w:val="-7"/>
          <w:lang w:val="pl-PL"/>
        </w:rPr>
        <w:t>_______</w:t>
      </w:r>
    </w:p>
    <w:p w14:paraId="5034663A" w14:textId="77777777" w:rsidR="00194BE8" w:rsidRPr="001F3DE5" w:rsidRDefault="002431FA">
      <w:pPr>
        <w:shd w:val="clear" w:color="auto" w:fill="FFFFFF"/>
        <w:tabs>
          <w:tab w:val="left" w:leader="dot" w:pos="6946"/>
        </w:tabs>
        <w:spacing w:before="475"/>
        <w:ind w:left="691"/>
        <w:rPr>
          <w:rFonts w:asciiTheme="majorHAnsi" w:hAnsiTheme="majorHAnsi" w:cstheme="majorHAnsi"/>
          <w:lang w:val="pl-PL"/>
        </w:rPr>
      </w:pPr>
      <w:r w:rsidRPr="001F3DE5">
        <w:rPr>
          <w:rFonts w:asciiTheme="majorHAnsi" w:hAnsiTheme="majorHAnsi" w:cstheme="majorHAnsi"/>
          <w:spacing w:val="-7"/>
          <w:lang w:val="pl-PL"/>
        </w:rPr>
        <w:t>Adres Korespondencyjny</w:t>
      </w:r>
      <w:r w:rsidR="00131F62" w:rsidRPr="001F3DE5">
        <w:rPr>
          <w:rFonts w:asciiTheme="majorHAnsi" w:hAnsiTheme="majorHAnsi" w:cstheme="majorHAnsi"/>
          <w:spacing w:val="-7"/>
          <w:lang w:val="pl-PL"/>
        </w:rPr>
        <w:t>:</w:t>
      </w:r>
      <w:r w:rsidR="00194BE8" w:rsidRPr="001F3DE5">
        <w:rPr>
          <w:rFonts w:asciiTheme="majorHAnsi" w:hAnsiTheme="majorHAnsi" w:cstheme="majorHAnsi"/>
          <w:spacing w:val="-7"/>
          <w:lang w:val="pl-PL"/>
        </w:rPr>
        <w:t xml:space="preserve"> </w:t>
      </w:r>
      <w:r w:rsidR="00194BE8" w:rsidRPr="003F55FC">
        <w:rPr>
          <w:rFonts w:asciiTheme="majorHAnsi" w:hAnsiTheme="majorHAnsi" w:cstheme="majorHAnsi"/>
          <w:spacing w:val="-7"/>
          <w:lang w:val="pl-PL"/>
        </w:rPr>
        <w:t xml:space="preserve"> </w:t>
      </w:r>
      <w:r w:rsidRPr="003F55FC">
        <w:rPr>
          <w:rFonts w:asciiTheme="majorHAnsi" w:hAnsiTheme="majorHAnsi" w:cstheme="majorHAnsi"/>
          <w:spacing w:val="-7"/>
          <w:lang w:val="pl-PL"/>
        </w:rPr>
        <w:t>_________________________________________________________</w:t>
      </w:r>
      <w:r w:rsidR="003F55FC">
        <w:rPr>
          <w:rFonts w:asciiTheme="majorHAnsi" w:hAnsiTheme="majorHAnsi" w:cstheme="majorHAnsi"/>
          <w:spacing w:val="-7"/>
          <w:lang w:val="pl-PL"/>
        </w:rPr>
        <w:t>__</w:t>
      </w:r>
      <w:r w:rsidRPr="003F55FC">
        <w:rPr>
          <w:rFonts w:asciiTheme="majorHAnsi" w:hAnsiTheme="majorHAnsi" w:cstheme="majorHAnsi"/>
          <w:spacing w:val="-7"/>
          <w:lang w:val="pl-PL"/>
        </w:rPr>
        <w:t>____</w:t>
      </w:r>
    </w:p>
    <w:p w14:paraId="0542AAD2" w14:textId="77777777" w:rsidR="00194BE8" w:rsidRPr="003F55FC" w:rsidRDefault="00194BE8">
      <w:pPr>
        <w:shd w:val="clear" w:color="auto" w:fill="FFFFFF"/>
        <w:tabs>
          <w:tab w:val="left" w:leader="dot" w:pos="4752"/>
        </w:tabs>
        <w:spacing w:before="34" w:line="384" w:lineRule="exact"/>
        <w:ind w:left="686"/>
        <w:rPr>
          <w:rFonts w:asciiTheme="majorHAnsi" w:hAnsiTheme="majorHAnsi" w:cstheme="majorHAnsi"/>
          <w:lang w:val="pl-PL"/>
        </w:rPr>
      </w:pPr>
      <w:r w:rsidRPr="003F55FC">
        <w:rPr>
          <w:rFonts w:asciiTheme="majorHAnsi" w:hAnsiTheme="majorHAnsi" w:cstheme="majorHAnsi"/>
          <w:spacing w:val="-4"/>
          <w:lang w:val="pl-PL"/>
        </w:rPr>
        <w:t>tel.:</w:t>
      </w:r>
      <w:r w:rsidR="002431FA" w:rsidRPr="003F55FC">
        <w:rPr>
          <w:rFonts w:asciiTheme="majorHAnsi" w:hAnsiTheme="majorHAnsi" w:cstheme="majorHAnsi"/>
          <w:lang w:val="pl-PL"/>
        </w:rPr>
        <w:t xml:space="preserve"> 22 _______________________</w:t>
      </w:r>
    </w:p>
    <w:p w14:paraId="699FF568" w14:textId="77777777" w:rsidR="00194BE8" w:rsidRPr="001F3DE5" w:rsidRDefault="00194BE8">
      <w:pPr>
        <w:shd w:val="clear" w:color="auto" w:fill="FFFFFF"/>
        <w:tabs>
          <w:tab w:val="left" w:leader="dot" w:pos="4762"/>
        </w:tabs>
        <w:spacing w:line="384" w:lineRule="exact"/>
        <w:ind w:left="686"/>
        <w:rPr>
          <w:rFonts w:asciiTheme="majorHAnsi" w:hAnsiTheme="majorHAnsi" w:cstheme="majorHAnsi"/>
          <w:lang w:val="pl-PL"/>
        </w:rPr>
      </w:pPr>
      <w:r w:rsidRPr="001F3DE5">
        <w:rPr>
          <w:rFonts w:asciiTheme="majorHAnsi" w:hAnsiTheme="majorHAnsi" w:cstheme="majorHAnsi"/>
          <w:spacing w:val="-2"/>
          <w:lang w:val="pl-PL"/>
        </w:rPr>
        <w:t>tel. kom.:</w:t>
      </w:r>
      <w:r w:rsidR="002431FA" w:rsidRPr="001F3DE5">
        <w:rPr>
          <w:rFonts w:asciiTheme="majorHAnsi" w:hAnsiTheme="majorHAnsi" w:cstheme="majorHAnsi"/>
          <w:lang w:val="pl-PL"/>
        </w:rPr>
        <w:t xml:space="preserve"> ma</w:t>
      </w:r>
      <w:r w:rsidR="00FC01F1">
        <w:rPr>
          <w:rFonts w:asciiTheme="majorHAnsi" w:hAnsiTheme="majorHAnsi" w:cstheme="majorHAnsi"/>
          <w:lang w:val="pl-PL"/>
        </w:rPr>
        <w:t xml:space="preserve">ma - ________________ </w:t>
      </w:r>
      <w:r w:rsidR="001F3DE5">
        <w:rPr>
          <w:rFonts w:asciiTheme="majorHAnsi" w:hAnsiTheme="majorHAnsi" w:cstheme="majorHAnsi"/>
          <w:lang w:val="pl-PL"/>
        </w:rPr>
        <w:t xml:space="preserve"> tata</w:t>
      </w:r>
      <w:r w:rsidR="009C0995" w:rsidRPr="001F3DE5">
        <w:rPr>
          <w:rFonts w:asciiTheme="majorHAnsi" w:hAnsiTheme="majorHAnsi" w:cstheme="majorHAnsi"/>
          <w:lang w:val="pl-PL"/>
        </w:rPr>
        <w:t xml:space="preserve"> -</w:t>
      </w:r>
      <w:r w:rsidR="003F55FC">
        <w:rPr>
          <w:rFonts w:asciiTheme="majorHAnsi" w:hAnsiTheme="majorHAnsi" w:cstheme="majorHAnsi"/>
          <w:lang w:val="pl-PL"/>
        </w:rPr>
        <w:t xml:space="preserve"> _________________  lub opiekun</w:t>
      </w:r>
      <w:r w:rsidR="009C0995" w:rsidRPr="001F3DE5">
        <w:rPr>
          <w:rFonts w:asciiTheme="majorHAnsi" w:hAnsiTheme="majorHAnsi" w:cstheme="majorHAnsi"/>
          <w:lang w:val="pl-PL"/>
        </w:rPr>
        <w:t xml:space="preserve"> - _____________</w:t>
      </w:r>
    </w:p>
    <w:p w14:paraId="38967CAF" w14:textId="77777777" w:rsidR="00131F62" w:rsidRPr="001F3DE5" w:rsidRDefault="00194BE8" w:rsidP="00131F62">
      <w:pPr>
        <w:shd w:val="clear" w:color="auto" w:fill="FFFFFF"/>
        <w:tabs>
          <w:tab w:val="left" w:leader="dot" w:pos="4766"/>
        </w:tabs>
        <w:spacing w:before="5" w:line="384" w:lineRule="exact"/>
        <w:ind w:left="696"/>
        <w:rPr>
          <w:rFonts w:asciiTheme="majorHAnsi" w:hAnsiTheme="majorHAnsi" w:cstheme="majorHAnsi"/>
          <w:lang w:val="pl-PL"/>
        </w:rPr>
      </w:pPr>
      <w:r w:rsidRPr="001F3DE5">
        <w:rPr>
          <w:rFonts w:asciiTheme="majorHAnsi" w:hAnsiTheme="majorHAnsi" w:cstheme="majorHAnsi"/>
          <w:spacing w:val="-5"/>
          <w:lang w:val="pl-PL"/>
        </w:rPr>
        <w:t>e-mail:</w:t>
      </w:r>
      <w:r w:rsidRPr="001F3DE5">
        <w:rPr>
          <w:rFonts w:asciiTheme="majorHAnsi" w:hAnsiTheme="majorHAnsi" w:cstheme="majorHAnsi"/>
          <w:lang w:val="pl-PL"/>
        </w:rPr>
        <w:t xml:space="preserve"> </w:t>
      </w:r>
      <w:r w:rsidR="00FC01F1">
        <w:rPr>
          <w:rFonts w:asciiTheme="majorHAnsi" w:hAnsiTheme="majorHAnsi" w:cstheme="majorHAnsi"/>
          <w:lang w:val="pl-PL"/>
        </w:rPr>
        <w:t xml:space="preserve">     </w:t>
      </w:r>
      <w:r w:rsidR="003F55FC">
        <w:rPr>
          <w:rFonts w:asciiTheme="majorHAnsi" w:hAnsiTheme="majorHAnsi" w:cstheme="majorHAnsi"/>
          <w:lang w:val="pl-PL"/>
        </w:rPr>
        <w:t>mama -</w:t>
      </w:r>
      <w:r w:rsidR="002C5CE5" w:rsidRPr="001F3DE5">
        <w:rPr>
          <w:rFonts w:asciiTheme="majorHAnsi" w:hAnsiTheme="majorHAnsi" w:cstheme="majorHAnsi"/>
          <w:lang w:val="pl-PL"/>
        </w:rPr>
        <w:t xml:space="preserve"> </w:t>
      </w:r>
      <w:r w:rsidR="002431FA" w:rsidRPr="001F3DE5">
        <w:rPr>
          <w:rFonts w:asciiTheme="majorHAnsi" w:hAnsiTheme="majorHAnsi" w:cstheme="majorHAnsi"/>
          <w:lang w:val="pl-PL"/>
        </w:rPr>
        <w:t>________________</w:t>
      </w:r>
      <w:r w:rsidR="002C5CE5" w:rsidRPr="001F3DE5">
        <w:rPr>
          <w:rFonts w:asciiTheme="majorHAnsi" w:hAnsiTheme="majorHAnsi" w:cstheme="majorHAnsi"/>
          <w:lang w:val="pl-PL"/>
        </w:rPr>
        <w:t xml:space="preserve"> </w:t>
      </w:r>
      <w:r w:rsidR="003F55FC">
        <w:rPr>
          <w:rFonts w:asciiTheme="majorHAnsi" w:hAnsiTheme="majorHAnsi" w:cstheme="majorHAnsi"/>
          <w:lang w:val="pl-PL"/>
        </w:rPr>
        <w:t xml:space="preserve"> </w:t>
      </w:r>
      <w:r w:rsidR="001F3DE5">
        <w:rPr>
          <w:rFonts w:asciiTheme="majorHAnsi" w:hAnsiTheme="majorHAnsi" w:cstheme="majorHAnsi"/>
          <w:lang w:val="pl-PL"/>
        </w:rPr>
        <w:t>tata</w:t>
      </w:r>
      <w:r w:rsidR="003F55FC">
        <w:rPr>
          <w:rFonts w:asciiTheme="majorHAnsi" w:hAnsiTheme="majorHAnsi" w:cstheme="majorHAnsi"/>
          <w:lang w:val="pl-PL"/>
        </w:rPr>
        <w:t xml:space="preserve"> -</w:t>
      </w:r>
      <w:r w:rsidR="00FC01F1">
        <w:rPr>
          <w:rFonts w:asciiTheme="majorHAnsi" w:hAnsiTheme="majorHAnsi" w:cstheme="majorHAnsi"/>
          <w:lang w:val="pl-PL"/>
        </w:rPr>
        <w:t xml:space="preserve"> </w:t>
      </w:r>
      <w:r w:rsidR="003F55FC">
        <w:rPr>
          <w:rFonts w:asciiTheme="majorHAnsi" w:hAnsiTheme="majorHAnsi" w:cstheme="majorHAnsi"/>
          <w:lang w:val="pl-PL"/>
        </w:rPr>
        <w:t>_________________</w:t>
      </w:r>
      <w:r w:rsidR="00FC01F1">
        <w:rPr>
          <w:rFonts w:asciiTheme="majorHAnsi" w:hAnsiTheme="majorHAnsi" w:cstheme="majorHAnsi"/>
          <w:lang w:val="pl-PL"/>
        </w:rPr>
        <w:t xml:space="preserve"> </w:t>
      </w:r>
      <w:r w:rsidR="003F55FC">
        <w:rPr>
          <w:rFonts w:asciiTheme="majorHAnsi" w:hAnsiTheme="majorHAnsi" w:cstheme="majorHAnsi"/>
          <w:lang w:val="pl-PL"/>
        </w:rPr>
        <w:t xml:space="preserve"> lub opiekun</w:t>
      </w:r>
      <w:r w:rsidR="009C0995" w:rsidRPr="001F3DE5">
        <w:rPr>
          <w:rFonts w:asciiTheme="majorHAnsi" w:hAnsiTheme="majorHAnsi" w:cstheme="majorHAnsi"/>
          <w:lang w:val="pl-PL"/>
        </w:rPr>
        <w:t xml:space="preserve"> - _____________</w:t>
      </w:r>
    </w:p>
    <w:p w14:paraId="003A209E" w14:textId="77777777" w:rsidR="0051481E" w:rsidRPr="001F3DE5" w:rsidRDefault="0051481E" w:rsidP="001721A4">
      <w:pPr>
        <w:shd w:val="clear" w:color="auto" w:fill="FFFFFF"/>
        <w:tabs>
          <w:tab w:val="left" w:leader="dot" w:pos="4766"/>
        </w:tabs>
        <w:spacing w:before="5" w:line="384" w:lineRule="exact"/>
        <w:rPr>
          <w:rFonts w:asciiTheme="majorHAnsi" w:hAnsiTheme="majorHAnsi" w:cstheme="majorHAnsi"/>
          <w:lang w:val="pl-PL"/>
        </w:rPr>
      </w:pPr>
    </w:p>
    <w:p w14:paraId="5101F51C" w14:textId="77777777" w:rsidR="00194BE8" w:rsidRPr="001F3DE5" w:rsidRDefault="00194BE8">
      <w:pPr>
        <w:numPr>
          <w:ilvl w:val="0"/>
          <w:numId w:val="14"/>
        </w:numPr>
        <w:shd w:val="clear" w:color="auto" w:fill="FFFFFF"/>
        <w:spacing w:before="250" w:line="278" w:lineRule="exact"/>
        <w:ind w:right="19" w:hanging="355"/>
        <w:jc w:val="both"/>
        <w:rPr>
          <w:rFonts w:asciiTheme="majorHAnsi" w:hAnsiTheme="majorHAnsi" w:cstheme="majorHAnsi"/>
          <w:spacing w:val="-13"/>
          <w:lang w:val="pl-PL"/>
        </w:rPr>
      </w:pPr>
      <w:r w:rsidRPr="001F3DE5">
        <w:rPr>
          <w:rFonts w:asciiTheme="majorHAnsi" w:hAnsiTheme="majorHAnsi" w:cstheme="majorHAnsi"/>
          <w:spacing w:val="-2"/>
          <w:lang w:val="pl-PL"/>
        </w:rPr>
        <w:lastRenderedPageBreak/>
        <w:t xml:space="preserve">W przypadku zmiany adresu, w tym adresu mailowego, zmiany numeru telefonu kontaktowego, </w:t>
      </w:r>
      <w:r w:rsidRPr="001F3DE5">
        <w:rPr>
          <w:rFonts w:asciiTheme="majorHAnsi" w:hAnsiTheme="majorHAnsi" w:cstheme="majorHAnsi"/>
          <w:spacing w:val="-1"/>
          <w:lang w:val="pl-PL"/>
        </w:rPr>
        <w:t>każda ze Stron jest zobowiązana o tym fakcie poinformować drugą Stronę Umowy.</w:t>
      </w:r>
    </w:p>
    <w:p w14:paraId="5325175A" w14:textId="77777777" w:rsidR="00194BE8" w:rsidRPr="001F3DE5" w:rsidRDefault="00194BE8" w:rsidP="0051481E">
      <w:pPr>
        <w:numPr>
          <w:ilvl w:val="0"/>
          <w:numId w:val="14"/>
        </w:numPr>
        <w:shd w:val="clear" w:color="auto" w:fill="FFFFFF"/>
        <w:spacing w:before="274" w:line="274" w:lineRule="exact"/>
        <w:ind w:right="14" w:hanging="355"/>
        <w:jc w:val="both"/>
        <w:rPr>
          <w:rFonts w:asciiTheme="majorHAnsi" w:hAnsiTheme="majorHAnsi" w:cstheme="majorHAnsi"/>
          <w:spacing w:val="-13"/>
          <w:lang w:val="pl-PL"/>
        </w:rPr>
      </w:pPr>
      <w:r w:rsidRPr="001F3DE5">
        <w:rPr>
          <w:rFonts w:asciiTheme="majorHAnsi" w:hAnsiTheme="majorHAnsi" w:cstheme="majorHAnsi"/>
          <w:spacing w:val="-1"/>
          <w:lang w:val="pl-PL"/>
        </w:rPr>
        <w:t>W przypadku niedopełnienia obowiązku, o którym mowa w ust. 2.</w:t>
      </w:r>
      <w:r w:rsidR="001F3DE5">
        <w:rPr>
          <w:rFonts w:asciiTheme="majorHAnsi" w:hAnsiTheme="majorHAnsi" w:cstheme="majorHAnsi"/>
          <w:spacing w:val="-1"/>
          <w:lang w:val="pl-PL"/>
        </w:rPr>
        <w:t>,</w:t>
      </w:r>
      <w:r w:rsidRPr="001F3DE5">
        <w:rPr>
          <w:rFonts w:asciiTheme="majorHAnsi" w:hAnsiTheme="majorHAnsi" w:cstheme="majorHAnsi"/>
          <w:spacing w:val="-1"/>
          <w:lang w:val="pl-PL"/>
        </w:rPr>
        <w:t xml:space="preserve"> pismo wysłane pod adres </w:t>
      </w:r>
      <w:r w:rsidRPr="001F3DE5">
        <w:rPr>
          <w:rFonts w:asciiTheme="majorHAnsi" w:hAnsiTheme="majorHAnsi" w:cstheme="majorHAnsi"/>
          <w:lang w:val="pl-PL"/>
        </w:rPr>
        <w:t>określony w ust. 1 uznaje się za doręczone.</w:t>
      </w:r>
    </w:p>
    <w:p w14:paraId="50FDBA4D" w14:textId="77777777" w:rsidR="00194BE8" w:rsidRPr="001F3DE5" w:rsidRDefault="00194BE8">
      <w:pPr>
        <w:numPr>
          <w:ilvl w:val="0"/>
          <w:numId w:val="14"/>
        </w:numPr>
        <w:shd w:val="clear" w:color="auto" w:fill="FFFFFF"/>
        <w:spacing w:before="274" w:line="274" w:lineRule="exact"/>
        <w:ind w:right="14" w:hanging="355"/>
        <w:jc w:val="both"/>
        <w:rPr>
          <w:rFonts w:asciiTheme="majorHAnsi" w:hAnsiTheme="majorHAnsi" w:cstheme="majorHAnsi"/>
          <w:spacing w:val="-12"/>
          <w:lang w:val="pl-PL"/>
        </w:rPr>
      </w:pPr>
      <w:r w:rsidRPr="001F3DE5">
        <w:rPr>
          <w:rFonts w:asciiTheme="majorHAnsi" w:hAnsiTheme="majorHAnsi" w:cstheme="majorHAnsi"/>
          <w:spacing w:val="-1"/>
          <w:lang w:val="pl-PL"/>
        </w:rPr>
        <w:t xml:space="preserve">Usługobiorca oświadcza, że wyraża zgodę na przetwarzanie jego danych osobowych, a także danych osobowych Ucznia, pobranych w związku z zawarciem niniejszej Umowy dla potrzeb </w:t>
      </w:r>
      <w:r w:rsidRPr="001F3DE5">
        <w:rPr>
          <w:rFonts w:asciiTheme="majorHAnsi" w:hAnsiTheme="majorHAnsi" w:cstheme="majorHAnsi"/>
          <w:lang w:val="pl-PL"/>
        </w:rPr>
        <w:t>związanych z realizacją niniejszej Umowy.</w:t>
      </w:r>
    </w:p>
    <w:p w14:paraId="30E0F750" w14:textId="77777777" w:rsidR="00194BE8" w:rsidRPr="001F3DE5" w:rsidRDefault="00194BE8">
      <w:pPr>
        <w:numPr>
          <w:ilvl w:val="0"/>
          <w:numId w:val="14"/>
        </w:numPr>
        <w:shd w:val="clear" w:color="auto" w:fill="FFFFFF"/>
        <w:spacing w:before="274" w:line="274" w:lineRule="exact"/>
        <w:ind w:right="5" w:hanging="355"/>
        <w:jc w:val="both"/>
        <w:rPr>
          <w:rFonts w:asciiTheme="majorHAnsi" w:hAnsiTheme="majorHAnsi" w:cstheme="majorHAnsi"/>
          <w:spacing w:val="-16"/>
          <w:lang w:val="pl-PL"/>
        </w:rPr>
      </w:pPr>
      <w:r w:rsidRPr="001F3DE5">
        <w:rPr>
          <w:rFonts w:asciiTheme="majorHAnsi" w:hAnsiTheme="majorHAnsi" w:cstheme="majorHAnsi"/>
          <w:lang w:val="pl-PL"/>
        </w:rPr>
        <w:t>Usługodawca oświadcza, że dane osobowe przekazuje Usługobiorcy dobrowolnie i przyjmuje do wiadomości, że ma prawo dostępu do treści danych i prawo ich poprawienia zgodnie z treścią ustawy z dnia 29 sierpnia 1997 roku o ochronie danych osobowych (tj. Dz. U. z 2002 r., nr 101, poz. 926 ze zm.)</w:t>
      </w:r>
      <w:r w:rsidR="003F55FC">
        <w:rPr>
          <w:rFonts w:asciiTheme="majorHAnsi" w:hAnsiTheme="majorHAnsi" w:cstheme="majorHAnsi"/>
          <w:lang w:val="pl-PL"/>
        </w:rPr>
        <w:t>.</w:t>
      </w:r>
    </w:p>
    <w:p w14:paraId="417C7BA6" w14:textId="77777777" w:rsidR="00194BE8" w:rsidRPr="001F3DE5" w:rsidRDefault="00194BE8">
      <w:pPr>
        <w:numPr>
          <w:ilvl w:val="0"/>
          <w:numId w:val="14"/>
        </w:numPr>
        <w:shd w:val="clear" w:color="auto" w:fill="FFFFFF"/>
        <w:spacing w:before="274" w:line="274" w:lineRule="exact"/>
        <w:ind w:right="10" w:hanging="355"/>
        <w:jc w:val="both"/>
        <w:rPr>
          <w:rFonts w:asciiTheme="majorHAnsi" w:hAnsiTheme="majorHAnsi" w:cstheme="majorHAnsi"/>
          <w:spacing w:val="-13"/>
          <w:lang w:val="pl-PL"/>
        </w:rPr>
      </w:pPr>
      <w:r w:rsidRPr="001F3DE5">
        <w:rPr>
          <w:rFonts w:asciiTheme="majorHAnsi" w:hAnsiTheme="majorHAnsi" w:cstheme="majorHAnsi"/>
          <w:lang w:val="pl-PL"/>
        </w:rPr>
        <w:t>Wszelkie zmiany postanowień niniejszej Umowy wymagają formy pisemnej pod rygorem nieważności.</w:t>
      </w:r>
    </w:p>
    <w:p w14:paraId="5FA062FF" w14:textId="77777777" w:rsidR="00194BE8" w:rsidRPr="001F3DE5" w:rsidRDefault="00194BE8">
      <w:pPr>
        <w:numPr>
          <w:ilvl w:val="0"/>
          <w:numId w:val="14"/>
        </w:numPr>
        <w:shd w:val="clear" w:color="auto" w:fill="FFFFFF"/>
        <w:spacing w:before="274" w:line="274" w:lineRule="exact"/>
        <w:ind w:hanging="355"/>
        <w:jc w:val="both"/>
        <w:rPr>
          <w:rFonts w:asciiTheme="majorHAnsi" w:hAnsiTheme="majorHAnsi" w:cstheme="majorHAnsi"/>
          <w:spacing w:val="-16"/>
          <w:lang w:val="pl-PL"/>
        </w:rPr>
      </w:pPr>
      <w:r w:rsidRPr="001F3DE5">
        <w:rPr>
          <w:rFonts w:asciiTheme="majorHAnsi" w:hAnsiTheme="majorHAnsi" w:cstheme="majorHAnsi"/>
          <w:lang w:val="pl-PL"/>
        </w:rPr>
        <w:t xml:space="preserve">W sprawach nieuregulowanych niniejszą Umową odpowiednie zastosowanie mają przepisy </w:t>
      </w:r>
      <w:r w:rsidRPr="001F3DE5">
        <w:rPr>
          <w:rFonts w:asciiTheme="majorHAnsi" w:hAnsiTheme="majorHAnsi" w:cstheme="majorHAnsi"/>
          <w:spacing w:val="-1"/>
          <w:lang w:val="pl-PL"/>
        </w:rPr>
        <w:t xml:space="preserve">Kodeksu Cywilnego oraz ustawy z dnia 7 września 1991 roku o systemie oświaty (Dz. U z 2004 </w:t>
      </w:r>
      <w:r w:rsidRPr="001F3DE5">
        <w:rPr>
          <w:rFonts w:asciiTheme="majorHAnsi" w:hAnsiTheme="majorHAnsi" w:cstheme="majorHAnsi"/>
          <w:lang w:val="pl-PL"/>
        </w:rPr>
        <w:t>r. nr 256, poz. 2572, ze zm.).</w:t>
      </w:r>
    </w:p>
    <w:p w14:paraId="2702CCB8" w14:textId="77777777" w:rsidR="00194BE8" w:rsidRPr="001F3DE5" w:rsidRDefault="00194BE8">
      <w:pPr>
        <w:numPr>
          <w:ilvl w:val="0"/>
          <w:numId w:val="14"/>
        </w:numPr>
        <w:shd w:val="clear" w:color="auto" w:fill="FFFFFF"/>
        <w:spacing w:before="269" w:line="278" w:lineRule="exact"/>
        <w:ind w:right="34" w:hanging="355"/>
        <w:jc w:val="both"/>
        <w:rPr>
          <w:rFonts w:asciiTheme="majorHAnsi" w:hAnsiTheme="majorHAnsi" w:cstheme="majorHAnsi"/>
          <w:spacing w:val="-13"/>
          <w:lang w:val="pl-PL"/>
        </w:rPr>
      </w:pPr>
      <w:r w:rsidRPr="001F3DE5">
        <w:rPr>
          <w:rFonts w:asciiTheme="majorHAnsi" w:hAnsiTheme="majorHAnsi" w:cstheme="majorHAnsi"/>
          <w:lang w:val="pl-PL"/>
        </w:rPr>
        <w:t>Umowa została sporządzona w dwóch jednobrzmiących egzemplarzach, po jednym dla każdej ze Stron.</w:t>
      </w:r>
    </w:p>
    <w:p w14:paraId="317480E4" w14:textId="77777777" w:rsidR="00194BE8" w:rsidRPr="001F3DE5" w:rsidRDefault="00194BE8">
      <w:pPr>
        <w:shd w:val="clear" w:color="auto" w:fill="FFFFFF"/>
        <w:tabs>
          <w:tab w:val="left" w:pos="6077"/>
        </w:tabs>
        <w:spacing w:before="826"/>
        <w:ind w:left="691"/>
        <w:rPr>
          <w:rFonts w:asciiTheme="majorHAnsi" w:hAnsiTheme="majorHAnsi" w:cstheme="majorHAnsi"/>
          <w:spacing w:val="-5"/>
          <w:lang w:val="pl-PL"/>
        </w:rPr>
      </w:pPr>
    </w:p>
    <w:p w14:paraId="5D8180B2" w14:textId="77777777" w:rsidR="00194BE8" w:rsidRPr="001F3DE5" w:rsidRDefault="00194BE8">
      <w:pPr>
        <w:shd w:val="clear" w:color="auto" w:fill="FFFFFF"/>
        <w:tabs>
          <w:tab w:val="left" w:pos="6077"/>
        </w:tabs>
        <w:spacing w:before="826"/>
        <w:ind w:left="691"/>
        <w:rPr>
          <w:rFonts w:asciiTheme="majorHAnsi" w:hAnsiTheme="majorHAnsi" w:cstheme="majorHAnsi"/>
          <w:spacing w:val="-5"/>
          <w:lang w:val="pl-PL"/>
        </w:rPr>
      </w:pPr>
    </w:p>
    <w:p w14:paraId="4C330CA6" w14:textId="77777777" w:rsidR="00194BE8" w:rsidRPr="001F3DE5" w:rsidRDefault="00194BE8">
      <w:pPr>
        <w:shd w:val="clear" w:color="auto" w:fill="FFFFFF"/>
        <w:tabs>
          <w:tab w:val="left" w:pos="6077"/>
        </w:tabs>
        <w:spacing w:before="826"/>
        <w:ind w:left="691"/>
        <w:rPr>
          <w:rFonts w:asciiTheme="majorHAnsi" w:hAnsiTheme="majorHAnsi" w:cstheme="majorHAnsi"/>
          <w:spacing w:val="-5"/>
          <w:lang w:val="pl-PL"/>
        </w:rPr>
      </w:pPr>
    </w:p>
    <w:p w14:paraId="5D7909EE" w14:textId="77777777" w:rsidR="00194BE8" w:rsidRPr="001F3DE5" w:rsidRDefault="00194BE8">
      <w:pPr>
        <w:shd w:val="clear" w:color="auto" w:fill="FFFFFF"/>
        <w:tabs>
          <w:tab w:val="left" w:pos="6077"/>
        </w:tabs>
        <w:spacing w:before="826"/>
        <w:ind w:left="691"/>
        <w:rPr>
          <w:rFonts w:asciiTheme="majorHAnsi" w:eastAsia="Times New Roman" w:hAnsiTheme="majorHAnsi" w:cstheme="majorHAnsi"/>
          <w:color w:val="auto"/>
          <w:lang w:val="pl-PL" w:eastAsia="pl-PL" w:bidi="x-none"/>
        </w:rPr>
      </w:pPr>
      <w:r w:rsidRPr="001F3DE5">
        <w:rPr>
          <w:rFonts w:asciiTheme="majorHAnsi" w:hAnsiTheme="majorHAnsi" w:cstheme="majorHAnsi"/>
          <w:spacing w:val="-5"/>
          <w:lang w:val="pl-PL"/>
        </w:rPr>
        <w:t>USŁUGODAWCA</w:t>
      </w:r>
      <w:r w:rsidRPr="001F3DE5">
        <w:rPr>
          <w:rFonts w:asciiTheme="majorHAnsi" w:hAnsiTheme="majorHAnsi" w:cstheme="majorHAnsi"/>
          <w:lang w:val="pl-PL"/>
        </w:rPr>
        <w:tab/>
      </w:r>
      <w:r w:rsidRPr="001F3DE5">
        <w:rPr>
          <w:rFonts w:asciiTheme="majorHAnsi" w:hAnsiTheme="majorHAnsi" w:cstheme="majorHAnsi"/>
          <w:spacing w:val="-3"/>
          <w:lang w:val="pl-PL"/>
        </w:rPr>
        <w:t>USŁUGOBIORCA</w:t>
      </w:r>
    </w:p>
    <w:sectPr w:rsidR="00194BE8" w:rsidRPr="001F3DE5" w:rsidSect="00C61BD0">
      <w:headerReference w:type="even" r:id="rId12"/>
      <w:headerReference w:type="default" r:id="rId13"/>
      <w:footerReference w:type="even" r:id="rId14"/>
      <w:footerReference w:type="default" r:id="rId15"/>
      <w:pgSz w:w="11900" w:h="16840"/>
      <w:pgMar w:top="1134" w:right="1134" w:bottom="1021" w:left="1134" w:header="709" w:footer="7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E3CF76" w14:textId="77777777" w:rsidR="00D30C7B" w:rsidRDefault="00D30C7B">
      <w:r>
        <w:separator/>
      </w:r>
    </w:p>
  </w:endnote>
  <w:endnote w:type="continuationSeparator" w:id="0">
    <w:p w14:paraId="5A7E90A6" w14:textId="77777777" w:rsidR="00D30C7B" w:rsidRDefault="00D30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ヒラギノ角ゴ Pro W3">
    <w:altName w:val="MS Mincho"/>
    <w:charset w:val="4E"/>
    <w:family w:val="auto"/>
    <w:pitch w:val="variable"/>
    <w:sig w:usb0="00000000" w:usb1="08070000" w:usb2="00000010" w:usb3="00000000" w:csb0="0002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507BF5" w14:textId="77777777" w:rsidR="006415F3" w:rsidRDefault="006415F3">
    <w:pPr>
      <w:pStyle w:val="Bezformatowania"/>
      <w:rPr>
        <w:rFonts w:eastAsia="Times New Roman"/>
        <w:color w:val="auto"/>
        <w:lang w:bidi="x-non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DBAFA6" w14:textId="77777777" w:rsidR="006415F3" w:rsidRDefault="006415F3">
    <w:pPr>
      <w:pStyle w:val="Bezformatowania"/>
      <w:rPr>
        <w:rFonts w:eastAsia="Times New Roman"/>
        <w:color w:val="auto"/>
        <w:lang w:bidi="x-non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6CFBFF" w14:textId="77777777" w:rsidR="006415F3" w:rsidRDefault="006415F3">
    <w:pPr>
      <w:pStyle w:val="Bezformatowania"/>
      <w:rPr>
        <w:rFonts w:eastAsia="Times New Roman"/>
        <w:color w:val="auto"/>
        <w:lang w:bidi="x-none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C9AA0D" w14:textId="77777777" w:rsidR="006415F3" w:rsidRDefault="006415F3">
    <w:pPr>
      <w:pStyle w:val="Bezformatowania"/>
      <w:rPr>
        <w:rFonts w:eastAsia="Times New Roman"/>
        <w:color w:val="auto"/>
        <w:lang w:bidi="x-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99D583" w14:textId="77777777" w:rsidR="00D30C7B" w:rsidRDefault="00D30C7B">
      <w:r>
        <w:separator/>
      </w:r>
    </w:p>
  </w:footnote>
  <w:footnote w:type="continuationSeparator" w:id="0">
    <w:p w14:paraId="348CD1D6" w14:textId="77777777" w:rsidR="00D30C7B" w:rsidRDefault="00D30C7B">
      <w:r>
        <w:continuationSeparator/>
      </w:r>
    </w:p>
  </w:footnote>
  <w:footnote w:id="1">
    <w:p w14:paraId="2AA93F08" w14:textId="77777777" w:rsidR="006415F3" w:rsidRPr="001F3DE5" w:rsidRDefault="006415F3">
      <w:pPr>
        <w:pStyle w:val="Tekstprzypisudolnego1"/>
        <w:rPr>
          <w:rFonts w:asciiTheme="majorHAnsi" w:eastAsia="Times New Roman" w:hAnsiTheme="majorHAnsi" w:cstheme="majorHAnsi"/>
          <w:color w:val="auto"/>
          <w:sz w:val="20"/>
          <w:lang w:bidi="x-none"/>
        </w:rPr>
      </w:pPr>
      <w:r w:rsidRPr="001F3DE5">
        <w:rPr>
          <w:rStyle w:val="Odwoanieprzypisudolnego1"/>
          <w:rFonts w:asciiTheme="majorHAnsi" w:hAnsiTheme="majorHAnsi" w:cstheme="majorHAnsi"/>
          <w:sz w:val="18"/>
        </w:rPr>
        <w:footnoteRef/>
      </w:r>
      <w:r w:rsidRPr="001F3DE5">
        <w:rPr>
          <w:rFonts w:asciiTheme="majorHAnsi" w:hAnsiTheme="majorHAnsi" w:cstheme="majorHAnsi"/>
          <w:sz w:val="18"/>
        </w:rPr>
        <w:t xml:space="preserve"> Niepotrzebne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C7EB40" w14:textId="77777777" w:rsidR="006415F3" w:rsidRDefault="006415F3">
    <w:pPr>
      <w:pStyle w:val="Bezformatowania"/>
      <w:rPr>
        <w:rFonts w:eastAsia="Times New Roman"/>
        <w:color w:val="auto"/>
        <w:lang w:bidi="x-no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E3EEFB" w14:textId="77777777" w:rsidR="006415F3" w:rsidRDefault="006415F3">
    <w:pPr>
      <w:pStyle w:val="Bezformatowania"/>
      <w:rPr>
        <w:rFonts w:eastAsia="Times New Roman"/>
        <w:color w:val="auto"/>
        <w:lang w:bidi="x-non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969029" w14:textId="77777777" w:rsidR="006415F3" w:rsidRDefault="006415F3">
    <w:pPr>
      <w:pStyle w:val="Bezformatowania"/>
      <w:rPr>
        <w:rFonts w:eastAsia="Times New Roman"/>
        <w:color w:val="auto"/>
        <w:lang w:bidi="x-none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4F0EB9" w14:textId="77777777" w:rsidR="006415F3" w:rsidRDefault="006415F3">
    <w:pPr>
      <w:pStyle w:val="Bezformatowania"/>
      <w:rPr>
        <w:rFonts w:eastAsia="Times New Roman"/>
        <w:color w:val="auto"/>
        <w:lang w:bidi="x-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45C8591C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b w:val="0"/>
        <w:color w:val="000000"/>
        <w:position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  <w:sz w:val="20"/>
      </w:rPr>
    </w:lvl>
  </w:abstractNum>
  <w:abstractNum w:abstractNumId="1" w15:restartNumberingAfterBreak="0">
    <w:nsid w:val="00000002"/>
    <w:multiLevelType w:val="multilevel"/>
    <w:tmpl w:val="894EE874"/>
    <w:lvl w:ilvl="0">
      <w:start w:val="1"/>
      <w:numFmt w:val="decimal"/>
      <w:isLgl/>
      <w:lvlText w:val="%1."/>
      <w:lvlJc w:val="left"/>
      <w:pPr>
        <w:tabs>
          <w:tab w:val="num" w:pos="200"/>
        </w:tabs>
        <w:ind w:left="2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00"/>
        </w:tabs>
        <w:ind w:left="2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00"/>
        </w:tabs>
        <w:ind w:left="2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00"/>
        </w:tabs>
        <w:ind w:left="2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00"/>
        </w:tabs>
        <w:ind w:left="2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00"/>
        </w:tabs>
        <w:ind w:left="2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00"/>
        </w:tabs>
        <w:ind w:left="2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00"/>
        </w:tabs>
        <w:ind w:left="2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00"/>
        </w:tabs>
        <w:ind w:left="200" w:firstLine="2880"/>
      </w:pPr>
      <w:rPr>
        <w:rFonts w:hint="default"/>
        <w:position w:val="0"/>
      </w:rPr>
    </w:lvl>
  </w:abstractNum>
  <w:abstractNum w:abstractNumId="2" w15:restartNumberingAfterBreak="0">
    <w:nsid w:val="00000003"/>
    <w:multiLevelType w:val="multilevel"/>
    <w:tmpl w:val="894EE875"/>
    <w:lvl w:ilvl="0">
      <w:start w:val="1"/>
      <w:numFmt w:val="decimal"/>
      <w:isLgl/>
      <w:lvlText w:val="%1."/>
      <w:lvlJc w:val="left"/>
      <w:pPr>
        <w:tabs>
          <w:tab w:val="num" w:pos="350"/>
        </w:tabs>
        <w:ind w:left="350" w:firstLine="39"/>
      </w:pPr>
      <w:rPr>
        <w:rFonts w:hint="default"/>
        <w:color w:val="000000"/>
        <w:position w:val="0"/>
        <w:sz w:val="20"/>
      </w:rPr>
    </w:lvl>
    <w:lvl w:ilvl="1">
      <w:start w:val="1"/>
      <w:numFmt w:val="decimal"/>
      <w:isLgl/>
      <w:lvlText w:val="%1."/>
      <w:lvlJc w:val="left"/>
      <w:pPr>
        <w:tabs>
          <w:tab w:val="num" w:pos="350"/>
        </w:tabs>
        <w:ind w:left="350" w:firstLine="0"/>
      </w:pPr>
      <w:rPr>
        <w:rFonts w:hint="default"/>
        <w:color w:val="000000"/>
        <w:position w:val="0"/>
        <w:sz w:val="20"/>
      </w:rPr>
    </w:lvl>
    <w:lvl w:ilvl="2">
      <w:start w:val="1"/>
      <w:numFmt w:val="bullet"/>
      <w:lvlText w:val=""/>
      <w:lvlJc w:val="left"/>
      <w:pPr>
        <w:tabs>
          <w:tab w:val="num" w:pos="350"/>
        </w:tabs>
        <w:ind w:left="350" w:firstLine="0"/>
      </w:pPr>
      <w:rPr>
        <w:rFonts w:hint="default"/>
        <w:color w:val="000000"/>
        <w:position w:val="0"/>
        <w:sz w:val="20"/>
      </w:rPr>
    </w:lvl>
    <w:lvl w:ilvl="3">
      <w:start w:val="1"/>
      <w:numFmt w:val="bullet"/>
      <w:lvlText w:val=""/>
      <w:lvlJc w:val="left"/>
      <w:pPr>
        <w:tabs>
          <w:tab w:val="num" w:pos="350"/>
        </w:tabs>
        <w:ind w:left="350" w:firstLine="0"/>
      </w:pPr>
      <w:rPr>
        <w:rFonts w:hint="default"/>
        <w:color w:val="000000"/>
        <w:position w:val="0"/>
        <w:sz w:val="20"/>
      </w:rPr>
    </w:lvl>
    <w:lvl w:ilvl="4">
      <w:start w:val="1"/>
      <w:numFmt w:val="bullet"/>
      <w:lvlText w:val=""/>
      <w:lvlJc w:val="left"/>
      <w:pPr>
        <w:tabs>
          <w:tab w:val="num" w:pos="350"/>
        </w:tabs>
        <w:ind w:left="350" w:firstLine="0"/>
      </w:pPr>
      <w:rPr>
        <w:rFonts w:hint="default"/>
        <w:color w:val="000000"/>
        <w:position w:val="0"/>
        <w:sz w:val="20"/>
      </w:rPr>
    </w:lvl>
    <w:lvl w:ilvl="5">
      <w:start w:val="1"/>
      <w:numFmt w:val="bullet"/>
      <w:lvlText w:val=""/>
      <w:lvlJc w:val="left"/>
      <w:pPr>
        <w:tabs>
          <w:tab w:val="num" w:pos="350"/>
        </w:tabs>
        <w:ind w:left="350" w:firstLine="0"/>
      </w:pPr>
      <w:rPr>
        <w:rFonts w:hint="default"/>
        <w:color w:val="000000"/>
        <w:position w:val="0"/>
        <w:sz w:val="20"/>
      </w:rPr>
    </w:lvl>
    <w:lvl w:ilvl="6">
      <w:start w:val="1"/>
      <w:numFmt w:val="bullet"/>
      <w:lvlText w:val=""/>
      <w:lvlJc w:val="left"/>
      <w:pPr>
        <w:tabs>
          <w:tab w:val="num" w:pos="350"/>
        </w:tabs>
        <w:ind w:left="350" w:firstLine="0"/>
      </w:pPr>
      <w:rPr>
        <w:rFonts w:hint="default"/>
        <w:color w:val="000000"/>
        <w:position w:val="0"/>
        <w:sz w:val="20"/>
      </w:rPr>
    </w:lvl>
    <w:lvl w:ilvl="7">
      <w:start w:val="1"/>
      <w:numFmt w:val="bullet"/>
      <w:lvlText w:val=""/>
      <w:lvlJc w:val="left"/>
      <w:pPr>
        <w:tabs>
          <w:tab w:val="num" w:pos="350"/>
        </w:tabs>
        <w:ind w:left="350" w:firstLine="0"/>
      </w:pPr>
      <w:rPr>
        <w:rFonts w:hint="default"/>
        <w:color w:val="000000"/>
        <w:position w:val="0"/>
        <w:sz w:val="20"/>
      </w:rPr>
    </w:lvl>
    <w:lvl w:ilvl="8">
      <w:start w:val="1"/>
      <w:numFmt w:val="bullet"/>
      <w:lvlText w:val=""/>
      <w:lvlJc w:val="left"/>
      <w:pPr>
        <w:tabs>
          <w:tab w:val="num" w:pos="350"/>
        </w:tabs>
        <w:ind w:left="350" w:firstLine="0"/>
      </w:pPr>
      <w:rPr>
        <w:rFonts w:hint="default"/>
        <w:color w:val="000000"/>
        <w:position w:val="0"/>
        <w:sz w:val="20"/>
      </w:rPr>
    </w:lvl>
  </w:abstractNum>
  <w:abstractNum w:abstractNumId="3" w15:restartNumberingAfterBreak="0">
    <w:nsid w:val="00000004"/>
    <w:multiLevelType w:val="multilevel"/>
    <w:tmpl w:val="894EE876"/>
    <w:lvl w:ilvl="0">
      <w:start w:val="1"/>
      <w:numFmt w:val="lowerLetter"/>
      <w:lvlText w:val="(%1)"/>
      <w:lvlJc w:val="left"/>
      <w:pPr>
        <w:tabs>
          <w:tab w:val="num" w:pos="350"/>
        </w:tabs>
        <w:ind w:left="350" w:firstLine="380"/>
      </w:pPr>
      <w:rPr>
        <w:rFonts w:hint="default"/>
        <w:color w:val="000000"/>
        <w:position w:val="0"/>
        <w:sz w:val="20"/>
      </w:rPr>
    </w:lvl>
    <w:lvl w:ilvl="1">
      <w:start w:val="1"/>
      <w:numFmt w:val="lowerLetter"/>
      <w:lvlText w:val="(%1)"/>
      <w:lvlJc w:val="left"/>
      <w:pPr>
        <w:tabs>
          <w:tab w:val="num" w:pos="350"/>
        </w:tabs>
        <w:ind w:left="350" w:firstLine="0"/>
      </w:pPr>
      <w:rPr>
        <w:rFonts w:hint="default"/>
        <w:color w:val="000000"/>
        <w:position w:val="0"/>
        <w:sz w:val="20"/>
      </w:rPr>
    </w:lvl>
    <w:lvl w:ilvl="2">
      <w:start w:val="1"/>
      <w:numFmt w:val="lowerLetter"/>
      <w:lvlText w:val="("/>
      <w:lvlJc w:val="left"/>
      <w:pPr>
        <w:tabs>
          <w:tab w:val="num" w:pos="350"/>
        </w:tabs>
        <w:ind w:left="350" w:firstLine="0"/>
      </w:pPr>
      <w:rPr>
        <w:rFonts w:hint="default"/>
        <w:color w:val="000000"/>
        <w:position w:val="0"/>
        <w:sz w:val="20"/>
      </w:rPr>
    </w:lvl>
    <w:lvl w:ilvl="3">
      <w:start w:val="1"/>
      <w:numFmt w:val="lowerLetter"/>
      <w:lvlText w:val="("/>
      <w:lvlJc w:val="left"/>
      <w:pPr>
        <w:tabs>
          <w:tab w:val="num" w:pos="350"/>
        </w:tabs>
        <w:ind w:left="350" w:firstLine="0"/>
      </w:pPr>
      <w:rPr>
        <w:rFonts w:hint="default"/>
        <w:color w:val="000000"/>
        <w:position w:val="0"/>
        <w:sz w:val="20"/>
      </w:rPr>
    </w:lvl>
    <w:lvl w:ilvl="4">
      <w:start w:val="1"/>
      <w:numFmt w:val="lowerLetter"/>
      <w:lvlText w:val="("/>
      <w:lvlJc w:val="left"/>
      <w:pPr>
        <w:tabs>
          <w:tab w:val="num" w:pos="350"/>
        </w:tabs>
        <w:ind w:left="350" w:firstLine="0"/>
      </w:pPr>
      <w:rPr>
        <w:rFonts w:hint="default"/>
        <w:color w:val="000000"/>
        <w:position w:val="0"/>
        <w:sz w:val="20"/>
      </w:rPr>
    </w:lvl>
    <w:lvl w:ilvl="5">
      <w:start w:val="1"/>
      <w:numFmt w:val="lowerLetter"/>
      <w:lvlText w:val="("/>
      <w:lvlJc w:val="left"/>
      <w:pPr>
        <w:tabs>
          <w:tab w:val="num" w:pos="350"/>
        </w:tabs>
        <w:ind w:left="350" w:firstLine="0"/>
      </w:pPr>
      <w:rPr>
        <w:rFonts w:hint="default"/>
        <w:color w:val="000000"/>
        <w:position w:val="0"/>
        <w:sz w:val="20"/>
      </w:rPr>
    </w:lvl>
    <w:lvl w:ilvl="6">
      <w:start w:val="1"/>
      <w:numFmt w:val="lowerLetter"/>
      <w:lvlText w:val="("/>
      <w:lvlJc w:val="left"/>
      <w:pPr>
        <w:tabs>
          <w:tab w:val="num" w:pos="350"/>
        </w:tabs>
        <w:ind w:left="350" w:firstLine="0"/>
      </w:pPr>
      <w:rPr>
        <w:rFonts w:hint="default"/>
        <w:color w:val="000000"/>
        <w:position w:val="0"/>
        <w:sz w:val="20"/>
      </w:rPr>
    </w:lvl>
    <w:lvl w:ilvl="7">
      <w:start w:val="1"/>
      <w:numFmt w:val="lowerLetter"/>
      <w:lvlText w:val="("/>
      <w:lvlJc w:val="left"/>
      <w:pPr>
        <w:tabs>
          <w:tab w:val="num" w:pos="350"/>
        </w:tabs>
        <w:ind w:left="350" w:firstLine="0"/>
      </w:pPr>
      <w:rPr>
        <w:rFonts w:hint="default"/>
        <w:color w:val="000000"/>
        <w:position w:val="0"/>
        <w:sz w:val="20"/>
      </w:rPr>
    </w:lvl>
    <w:lvl w:ilvl="8">
      <w:start w:val="1"/>
      <w:numFmt w:val="lowerLetter"/>
      <w:lvlText w:val="("/>
      <w:lvlJc w:val="left"/>
      <w:pPr>
        <w:tabs>
          <w:tab w:val="num" w:pos="350"/>
        </w:tabs>
        <w:ind w:left="350" w:firstLine="0"/>
      </w:pPr>
      <w:rPr>
        <w:rFonts w:hint="default"/>
        <w:color w:val="000000"/>
        <w:position w:val="0"/>
        <w:sz w:val="20"/>
      </w:rPr>
    </w:lvl>
  </w:abstractNum>
  <w:abstractNum w:abstractNumId="4" w15:restartNumberingAfterBreak="0">
    <w:nsid w:val="00000005"/>
    <w:multiLevelType w:val="multilevel"/>
    <w:tmpl w:val="894EE877"/>
    <w:lvl w:ilvl="0">
      <w:start w:val="1"/>
      <w:numFmt w:val="lowerLetter"/>
      <w:lvlText w:val="(%1)"/>
      <w:lvlJc w:val="left"/>
      <w:pPr>
        <w:tabs>
          <w:tab w:val="num" w:pos="350"/>
        </w:tabs>
        <w:ind w:left="350" w:firstLine="351"/>
      </w:pPr>
      <w:rPr>
        <w:rFonts w:hint="default"/>
        <w:color w:val="000000"/>
        <w:position w:val="0"/>
        <w:sz w:val="20"/>
      </w:rPr>
    </w:lvl>
    <w:lvl w:ilvl="1">
      <w:start w:val="1"/>
      <w:numFmt w:val="lowerLetter"/>
      <w:lvlText w:val="(%1)"/>
      <w:lvlJc w:val="left"/>
      <w:pPr>
        <w:tabs>
          <w:tab w:val="num" w:pos="350"/>
        </w:tabs>
        <w:ind w:left="350" w:firstLine="0"/>
      </w:pPr>
      <w:rPr>
        <w:rFonts w:hint="default"/>
        <w:color w:val="000000"/>
        <w:position w:val="0"/>
        <w:sz w:val="20"/>
      </w:rPr>
    </w:lvl>
    <w:lvl w:ilvl="2">
      <w:start w:val="1"/>
      <w:numFmt w:val="lowerLetter"/>
      <w:lvlText w:val="("/>
      <w:lvlJc w:val="left"/>
      <w:pPr>
        <w:tabs>
          <w:tab w:val="num" w:pos="350"/>
        </w:tabs>
        <w:ind w:left="350" w:firstLine="0"/>
      </w:pPr>
      <w:rPr>
        <w:rFonts w:hint="default"/>
        <w:color w:val="000000"/>
        <w:position w:val="0"/>
        <w:sz w:val="20"/>
      </w:rPr>
    </w:lvl>
    <w:lvl w:ilvl="3">
      <w:start w:val="1"/>
      <w:numFmt w:val="lowerLetter"/>
      <w:lvlText w:val="("/>
      <w:lvlJc w:val="left"/>
      <w:pPr>
        <w:tabs>
          <w:tab w:val="num" w:pos="350"/>
        </w:tabs>
        <w:ind w:left="350" w:firstLine="0"/>
      </w:pPr>
      <w:rPr>
        <w:rFonts w:hint="default"/>
        <w:color w:val="000000"/>
        <w:position w:val="0"/>
        <w:sz w:val="20"/>
      </w:rPr>
    </w:lvl>
    <w:lvl w:ilvl="4">
      <w:start w:val="1"/>
      <w:numFmt w:val="lowerLetter"/>
      <w:lvlText w:val="("/>
      <w:lvlJc w:val="left"/>
      <w:pPr>
        <w:tabs>
          <w:tab w:val="num" w:pos="350"/>
        </w:tabs>
        <w:ind w:left="350" w:firstLine="0"/>
      </w:pPr>
      <w:rPr>
        <w:rFonts w:hint="default"/>
        <w:color w:val="000000"/>
        <w:position w:val="0"/>
        <w:sz w:val="20"/>
      </w:rPr>
    </w:lvl>
    <w:lvl w:ilvl="5">
      <w:start w:val="1"/>
      <w:numFmt w:val="lowerLetter"/>
      <w:lvlText w:val="("/>
      <w:lvlJc w:val="left"/>
      <w:pPr>
        <w:tabs>
          <w:tab w:val="num" w:pos="350"/>
        </w:tabs>
        <w:ind w:left="350" w:firstLine="0"/>
      </w:pPr>
      <w:rPr>
        <w:rFonts w:hint="default"/>
        <w:color w:val="000000"/>
        <w:position w:val="0"/>
        <w:sz w:val="20"/>
      </w:rPr>
    </w:lvl>
    <w:lvl w:ilvl="6">
      <w:start w:val="1"/>
      <w:numFmt w:val="lowerLetter"/>
      <w:lvlText w:val="("/>
      <w:lvlJc w:val="left"/>
      <w:pPr>
        <w:tabs>
          <w:tab w:val="num" w:pos="350"/>
        </w:tabs>
        <w:ind w:left="350" w:firstLine="0"/>
      </w:pPr>
      <w:rPr>
        <w:rFonts w:hint="default"/>
        <w:color w:val="000000"/>
        <w:position w:val="0"/>
        <w:sz w:val="20"/>
      </w:rPr>
    </w:lvl>
    <w:lvl w:ilvl="7">
      <w:start w:val="1"/>
      <w:numFmt w:val="lowerLetter"/>
      <w:lvlText w:val="("/>
      <w:lvlJc w:val="left"/>
      <w:pPr>
        <w:tabs>
          <w:tab w:val="num" w:pos="350"/>
        </w:tabs>
        <w:ind w:left="350" w:firstLine="0"/>
      </w:pPr>
      <w:rPr>
        <w:rFonts w:hint="default"/>
        <w:color w:val="000000"/>
        <w:position w:val="0"/>
        <w:sz w:val="20"/>
      </w:rPr>
    </w:lvl>
    <w:lvl w:ilvl="8">
      <w:start w:val="1"/>
      <w:numFmt w:val="lowerLetter"/>
      <w:lvlText w:val="("/>
      <w:lvlJc w:val="left"/>
      <w:pPr>
        <w:tabs>
          <w:tab w:val="num" w:pos="350"/>
        </w:tabs>
        <w:ind w:left="350" w:firstLine="0"/>
      </w:pPr>
      <w:rPr>
        <w:rFonts w:hint="default"/>
        <w:color w:val="000000"/>
        <w:position w:val="0"/>
        <w:sz w:val="20"/>
      </w:rPr>
    </w:lvl>
  </w:abstractNum>
  <w:abstractNum w:abstractNumId="5" w15:restartNumberingAfterBreak="0">
    <w:nsid w:val="00000006"/>
    <w:multiLevelType w:val="multilevel"/>
    <w:tmpl w:val="894EE878"/>
    <w:lvl w:ilvl="0">
      <w:start w:val="2"/>
      <w:numFmt w:val="decimal"/>
      <w:isLgl/>
      <w:lvlText w:val="%1."/>
      <w:lvlJc w:val="left"/>
      <w:pPr>
        <w:tabs>
          <w:tab w:val="num" w:pos="346"/>
        </w:tabs>
        <w:ind w:left="346" w:firstLine="0"/>
      </w:pPr>
      <w:rPr>
        <w:rFonts w:hint="default"/>
        <w:color w:val="000000"/>
        <w:position w:val="0"/>
        <w:sz w:val="20"/>
      </w:rPr>
    </w:lvl>
    <w:lvl w:ilvl="1">
      <w:start w:val="1"/>
      <w:numFmt w:val="decimal"/>
      <w:isLgl/>
      <w:lvlText w:val="%1."/>
      <w:lvlJc w:val="left"/>
      <w:pPr>
        <w:tabs>
          <w:tab w:val="num" w:pos="346"/>
        </w:tabs>
        <w:ind w:left="346" w:firstLine="0"/>
      </w:pPr>
      <w:rPr>
        <w:rFonts w:hint="default"/>
        <w:color w:val="000000"/>
        <w:position w:val="0"/>
        <w:sz w:val="20"/>
      </w:rPr>
    </w:lvl>
    <w:lvl w:ilvl="2">
      <w:start w:val="1"/>
      <w:numFmt w:val="bullet"/>
      <w:lvlText w:val=""/>
      <w:lvlJc w:val="left"/>
      <w:pPr>
        <w:tabs>
          <w:tab w:val="num" w:pos="346"/>
        </w:tabs>
        <w:ind w:left="346" w:firstLine="0"/>
      </w:pPr>
      <w:rPr>
        <w:rFonts w:hint="default"/>
        <w:color w:val="000000"/>
        <w:position w:val="0"/>
        <w:sz w:val="20"/>
      </w:rPr>
    </w:lvl>
    <w:lvl w:ilvl="3">
      <w:start w:val="1"/>
      <w:numFmt w:val="bullet"/>
      <w:lvlText w:val=""/>
      <w:lvlJc w:val="left"/>
      <w:pPr>
        <w:tabs>
          <w:tab w:val="num" w:pos="346"/>
        </w:tabs>
        <w:ind w:left="346" w:firstLine="0"/>
      </w:pPr>
      <w:rPr>
        <w:rFonts w:hint="default"/>
        <w:color w:val="000000"/>
        <w:position w:val="0"/>
        <w:sz w:val="20"/>
      </w:rPr>
    </w:lvl>
    <w:lvl w:ilvl="4">
      <w:start w:val="1"/>
      <w:numFmt w:val="bullet"/>
      <w:lvlText w:val=""/>
      <w:lvlJc w:val="left"/>
      <w:pPr>
        <w:tabs>
          <w:tab w:val="num" w:pos="346"/>
        </w:tabs>
        <w:ind w:left="346" w:firstLine="0"/>
      </w:pPr>
      <w:rPr>
        <w:rFonts w:hint="default"/>
        <w:color w:val="000000"/>
        <w:position w:val="0"/>
        <w:sz w:val="20"/>
      </w:rPr>
    </w:lvl>
    <w:lvl w:ilvl="5">
      <w:start w:val="1"/>
      <w:numFmt w:val="bullet"/>
      <w:lvlText w:val=""/>
      <w:lvlJc w:val="left"/>
      <w:pPr>
        <w:tabs>
          <w:tab w:val="num" w:pos="346"/>
        </w:tabs>
        <w:ind w:left="346" w:firstLine="0"/>
      </w:pPr>
      <w:rPr>
        <w:rFonts w:hint="default"/>
        <w:color w:val="000000"/>
        <w:position w:val="0"/>
        <w:sz w:val="20"/>
      </w:rPr>
    </w:lvl>
    <w:lvl w:ilvl="6">
      <w:start w:val="1"/>
      <w:numFmt w:val="bullet"/>
      <w:lvlText w:val=""/>
      <w:lvlJc w:val="left"/>
      <w:pPr>
        <w:tabs>
          <w:tab w:val="num" w:pos="346"/>
        </w:tabs>
        <w:ind w:left="346" w:firstLine="0"/>
      </w:pPr>
      <w:rPr>
        <w:rFonts w:hint="default"/>
        <w:color w:val="000000"/>
        <w:position w:val="0"/>
        <w:sz w:val="20"/>
      </w:rPr>
    </w:lvl>
    <w:lvl w:ilvl="7">
      <w:start w:val="1"/>
      <w:numFmt w:val="bullet"/>
      <w:lvlText w:val=""/>
      <w:lvlJc w:val="left"/>
      <w:pPr>
        <w:tabs>
          <w:tab w:val="num" w:pos="346"/>
        </w:tabs>
        <w:ind w:left="346" w:firstLine="0"/>
      </w:pPr>
      <w:rPr>
        <w:rFonts w:hint="default"/>
        <w:color w:val="000000"/>
        <w:position w:val="0"/>
        <w:sz w:val="20"/>
      </w:rPr>
    </w:lvl>
    <w:lvl w:ilvl="8">
      <w:start w:val="1"/>
      <w:numFmt w:val="bullet"/>
      <w:lvlText w:val=""/>
      <w:lvlJc w:val="left"/>
      <w:pPr>
        <w:tabs>
          <w:tab w:val="num" w:pos="346"/>
        </w:tabs>
        <w:ind w:left="346" w:firstLine="0"/>
      </w:pPr>
      <w:rPr>
        <w:rFonts w:hint="default"/>
        <w:color w:val="000000"/>
        <w:position w:val="0"/>
        <w:sz w:val="20"/>
      </w:rPr>
    </w:lvl>
  </w:abstractNum>
  <w:abstractNum w:abstractNumId="6" w15:restartNumberingAfterBreak="0">
    <w:nsid w:val="00000007"/>
    <w:multiLevelType w:val="multilevel"/>
    <w:tmpl w:val="894EE879"/>
    <w:lvl w:ilvl="0">
      <w:start w:val="1"/>
      <w:numFmt w:val="lowerLetter"/>
      <w:lvlText w:val="(%1)"/>
      <w:lvlJc w:val="left"/>
      <w:pPr>
        <w:tabs>
          <w:tab w:val="num" w:pos="350"/>
        </w:tabs>
        <w:ind w:left="350" w:firstLine="346"/>
      </w:pPr>
      <w:rPr>
        <w:rFonts w:hint="default"/>
        <w:color w:val="000000"/>
        <w:position w:val="0"/>
        <w:sz w:val="20"/>
      </w:rPr>
    </w:lvl>
    <w:lvl w:ilvl="1">
      <w:start w:val="1"/>
      <w:numFmt w:val="lowerLetter"/>
      <w:lvlText w:val="(%1)"/>
      <w:lvlJc w:val="left"/>
      <w:pPr>
        <w:tabs>
          <w:tab w:val="num" w:pos="350"/>
        </w:tabs>
        <w:ind w:left="350" w:firstLine="0"/>
      </w:pPr>
      <w:rPr>
        <w:rFonts w:hint="default"/>
        <w:color w:val="000000"/>
        <w:position w:val="0"/>
        <w:sz w:val="20"/>
      </w:rPr>
    </w:lvl>
    <w:lvl w:ilvl="2">
      <w:start w:val="1"/>
      <w:numFmt w:val="lowerLetter"/>
      <w:lvlText w:val="("/>
      <w:lvlJc w:val="left"/>
      <w:pPr>
        <w:tabs>
          <w:tab w:val="num" w:pos="350"/>
        </w:tabs>
        <w:ind w:left="350" w:firstLine="0"/>
      </w:pPr>
      <w:rPr>
        <w:rFonts w:hint="default"/>
        <w:color w:val="000000"/>
        <w:position w:val="0"/>
        <w:sz w:val="20"/>
      </w:rPr>
    </w:lvl>
    <w:lvl w:ilvl="3">
      <w:start w:val="1"/>
      <w:numFmt w:val="lowerLetter"/>
      <w:lvlText w:val="("/>
      <w:lvlJc w:val="left"/>
      <w:pPr>
        <w:tabs>
          <w:tab w:val="num" w:pos="350"/>
        </w:tabs>
        <w:ind w:left="350" w:firstLine="0"/>
      </w:pPr>
      <w:rPr>
        <w:rFonts w:hint="default"/>
        <w:color w:val="000000"/>
        <w:position w:val="0"/>
        <w:sz w:val="20"/>
      </w:rPr>
    </w:lvl>
    <w:lvl w:ilvl="4">
      <w:start w:val="1"/>
      <w:numFmt w:val="lowerLetter"/>
      <w:lvlText w:val="("/>
      <w:lvlJc w:val="left"/>
      <w:pPr>
        <w:tabs>
          <w:tab w:val="num" w:pos="350"/>
        </w:tabs>
        <w:ind w:left="350" w:firstLine="0"/>
      </w:pPr>
      <w:rPr>
        <w:rFonts w:hint="default"/>
        <w:color w:val="000000"/>
        <w:position w:val="0"/>
        <w:sz w:val="20"/>
      </w:rPr>
    </w:lvl>
    <w:lvl w:ilvl="5">
      <w:start w:val="1"/>
      <w:numFmt w:val="lowerLetter"/>
      <w:lvlText w:val="("/>
      <w:lvlJc w:val="left"/>
      <w:pPr>
        <w:tabs>
          <w:tab w:val="num" w:pos="350"/>
        </w:tabs>
        <w:ind w:left="350" w:firstLine="0"/>
      </w:pPr>
      <w:rPr>
        <w:rFonts w:hint="default"/>
        <w:color w:val="000000"/>
        <w:position w:val="0"/>
        <w:sz w:val="20"/>
      </w:rPr>
    </w:lvl>
    <w:lvl w:ilvl="6">
      <w:start w:val="1"/>
      <w:numFmt w:val="lowerLetter"/>
      <w:lvlText w:val="("/>
      <w:lvlJc w:val="left"/>
      <w:pPr>
        <w:tabs>
          <w:tab w:val="num" w:pos="350"/>
        </w:tabs>
        <w:ind w:left="350" w:firstLine="0"/>
      </w:pPr>
      <w:rPr>
        <w:rFonts w:hint="default"/>
        <w:color w:val="000000"/>
        <w:position w:val="0"/>
        <w:sz w:val="20"/>
      </w:rPr>
    </w:lvl>
    <w:lvl w:ilvl="7">
      <w:start w:val="1"/>
      <w:numFmt w:val="lowerLetter"/>
      <w:lvlText w:val="("/>
      <w:lvlJc w:val="left"/>
      <w:pPr>
        <w:tabs>
          <w:tab w:val="num" w:pos="350"/>
        </w:tabs>
        <w:ind w:left="350" w:firstLine="0"/>
      </w:pPr>
      <w:rPr>
        <w:rFonts w:hint="default"/>
        <w:color w:val="000000"/>
        <w:position w:val="0"/>
        <w:sz w:val="20"/>
      </w:rPr>
    </w:lvl>
    <w:lvl w:ilvl="8">
      <w:start w:val="1"/>
      <w:numFmt w:val="lowerLetter"/>
      <w:lvlText w:val="("/>
      <w:lvlJc w:val="left"/>
      <w:pPr>
        <w:tabs>
          <w:tab w:val="num" w:pos="350"/>
        </w:tabs>
        <w:ind w:left="350" w:firstLine="0"/>
      </w:pPr>
      <w:rPr>
        <w:rFonts w:hint="default"/>
        <w:color w:val="000000"/>
        <w:position w:val="0"/>
        <w:sz w:val="20"/>
      </w:rPr>
    </w:lvl>
  </w:abstractNum>
  <w:abstractNum w:abstractNumId="7" w15:restartNumberingAfterBreak="0">
    <w:nsid w:val="00000008"/>
    <w:multiLevelType w:val="multilevel"/>
    <w:tmpl w:val="894EE87A"/>
    <w:lvl w:ilvl="0">
      <w:start w:val="2"/>
      <w:numFmt w:val="decimal"/>
      <w:isLgl/>
      <w:lvlText w:val="%1."/>
      <w:lvlJc w:val="left"/>
      <w:pPr>
        <w:tabs>
          <w:tab w:val="num" w:pos="355"/>
        </w:tabs>
        <w:ind w:left="355" w:firstLine="0"/>
      </w:pPr>
      <w:rPr>
        <w:rFonts w:hint="default"/>
        <w:color w:val="000000"/>
        <w:position w:val="0"/>
        <w:sz w:val="20"/>
      </w:rPr>
    </w:lvl>
    <w:lvl w:ilvl="1">
      <w:start w:val="1"/>
      <w:numFmt w:val="decimal"/>
      <w:isLgl/>
      <w:lvlText w:val="%1."/>
      <w:lvlJc w:val="left"/>
      <w:pPr>
        <w:tabs>
          <w:tab w:val="num" w:pos="355"/>
        </w:tabs>
        <w:ind w:left="355" w:firstLine="0"/>
      </w:pPr>
      <w:rPr>
        <w:rFonts w:hint="default"/>
        <w:color w:val="000000"/>
        <w:position w:val="0"/>
        <w:sz w:val="20"/>
      </w:rPr>
    </w:lvl>
    <w:lvl w:ilvl="2">
      <w:start w:val="1"/>
      <w:numFmt w:val="bullet"/>
      <w:lvlText w:val=""/>
      <w:lvlJc w:val="left"/>
      <w:pPr>
        <w:tabs>
          <w:tab w:val="num" w:pos="355"/>
        </w:tabs>
        <w:ind w:left="355" w:firstLine="0"/>
      </w:pPr>
      <w:rPr>
        <w:rFonts w:hint="default"/>
        <w:color w:val="000000"/>
        <w:position w:val="0"/>
        <w:sz w:val="20"/>
      </w:rPr>
    </w:lvl>
    <w:lvl w:ilvl="3">
      <w:start w:val="1"/>
      <w:numFmt w:val="bullet"/>
      <w:lvlText w:val=""/>
      <w:lvlJc w:val="left"/>
      <w:pPr>
        <w:tabs>
          <w:tab w:val="num" w:pos="355"/>
        </w:tabs>
        <w:ind w:left="355" w:firstLine="0"/>
      </w:pPr>
      <w:rPr>
        <w:rFonts w:hint="default"/>
        <w:color w:val="000000"/>
        <w:position w:val="0"/>
        <w:sz w:val="20"/>
      </w:rPr>
    </w:lvl>
    <w:lvl w:ilvl="4">
      <w:start w:val="1"/>
      <w:numFmt w:val="bullet"/>
      <w:lvlText w:val=""/>
      <w:lvlJc w:val="left"/>
      <w:pPr>
        <w:tabs>
          <w:tab w:val="num" w:pos="355"/>
        </w:tabs>
        <w:ind w:left="355" w:firstLine="0"/>
      </w:pPr>
      <w:rPr>
        <w:rFonts w:hint="default"/>
        <w:color w:val="000000"/>
        <w:position w:val="0"/>
        <w:sz w:val="20"/>
      </w:rPr>
    </w:lvl>
    <w:lvl w:ilvl="5">
      <w:start w:val="1"/>
      <w:numFmt w:val="bullet"/>
      <w:lvlText w:val=""/>
      <w:lvlJc w:val="left"/>
      <w:pPr>
        <w:tabs>
          <w:tab w:val="num" w:pos="355"/>
        </w:tabs>
        <w:ind w:left="355" w:firstLine="0"/>
      </w:pPr>
      <w:rPr>
        <w:rFonts w:hint="default"/>
        <w:color w:val="000000"/>
        <w:position w:val="0"/>
        <w:sz w:val="20"/>
      </w:rPr>
    </w:lvl>
    <w:lvl w:ilvl="6">
      <w:start w:val="1"/>
      <w:numFmt w:val="bullet"/>
      <w:lvlText w:val=""/>
      <w:lvlJc w:val="left"/>
      <w:pPr>
        <w:tabs>
          <w:tab w:val="num" w:pos="355"/>
        </w:tabs>
        <w:ind w:left="355" w:firstLine="0"/>
      </w:pPr>
      <w:rPr>
        <w:rFonts w:hint="default"/>
        <w:color w:val="000000"/>
        <w:position w:val="0"/>
        <w:sz w:val="20"/>
      </w:rPr>
    </w:lvl>
    <w:lvl w:ilvl="7">
      <w:start w:val="1"/>
      <w:numFmt w:val="bullet"/>
      <w:lvlText w:val=""/>
      <w:lvlJc w:val="left"/>
      <w:pPr>
        <w:tabs>
          <w:tab w:val="num" w:pos="355"/>
        </w:tabs>
        <w:ind w:left="355" w:firstLine="0"/>
      </w:pPr>
      <w:rPr>
        <w:rFonts w:hint="default"/>
        <w:color w:val="000000"/>
        <w:position w:val="0"/>
        <w:sz w:val="20"/>
      </w:rPr>
    </w:lvl>
    <w:lvl w:ilvl="8">
      <w:start w:val="1"/>
      <w:numFmt w:val="bullet"/>
      <w:lvlText w:val=""/>
      <w:lvlJc w:val="left"/>
      <w:pPr>
        <w:tabs>
          <w:tab w:val="num" w:pos="355"/>
        </w:tabs>
        <w:ind w:left="355" w:firstLine="0"/>
      </w:pPr>
      <w:rPr>
        <w:rFonts w:hint="default"/>
        <w:color w:val="000000"/>
        <w:position w:val="0"/>
        <w:sz w:val="20"/>
      </w:rPr>
    </w:lvl>
  </w:abstractNum>
  <w:abstractNum w:abstractNumId="8" w15:restartNumberingAfterBreak="0">
    <w:nsid w:val="00000009"/>
    <w:multiLevelType w:val="multilevel"/>
    <w:tmpl w:val="894EE87B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0"/>
      </w:rPr>
    </w:lvl>
    <w:lvl w:ilvl="1">
      <w:start w:val="1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0"/>
      </w:rPr>
    </w:lvl>
    <w:lvl w:ilvl="2">
      <w:start w:val="1"/>
      <w:numFmt w:val="bullet"/>
      <w:lvlText w:val="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0"/>
      </w:rPr>
    </w:lvl>
    <w:lvl w:ilvl="3">
      <w:start w:val="1"/>
      <w:numFmt w:val="bullet"/>
      <w:lvlText w:val="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0"/>
      </w:rPr>
    </w:lvl>
    <w:lvl w:ilvl="4">
      <w:start w:val="1"/>
      <w:numFmt w:val="bullet"/>
      <w:lvlText w:val="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0"/>
      </w:rPr>
    </w:lvl>
    <w:lvl w:ilvl="5">
      <w:start w:val="1"/>
      <w:numFmt w:val="bullet"/>
      <w:lvlText w:val="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0"/>
      </w:rPr>
    </w:lvl>
    <w:lvl w:ilvl="6">
      <w:start w:val="1"/>
      <w:numFmt w:val="bullet"/>
      <w:lvlText w:val="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0"/>
      </w:rPr>
    </w:lvl>
    <w:lvl w:ilvl="7">
      <w:start w:val="1"/>
      <w:numFmt w:val="bullet"/>
      <w:lvlText w:val="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0"/>
      </w:rPr>
    </w:lvl>
    <w:lvl w:ilvl="8">
      <w:start w:val="1"/>
      <w:numFmt w:val="bullet"/>
      <w:lvlText w:val="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0"/>
      </w:rPr>
    </w:lvl>
  </w:abstractNum>
  <w:abstractNum w:abstractNumId="9" w15:restartNumberingAfterBreak="0">
    <w:nsid w:val="0000000A"/>
    <w:multiLevelType w:val="multilevel"/>
    <w:tmpl w:val="894EE87C"/>
    <w:lvl w:ilvl="0">
      <w:start w:val="1"/>
      <w:numFmt w:val="lowerLetter"/>
      <w:lvlText w:val="(%1)"/>
      <w:lvlJc w:val="left"/>
      <w:pPr>
        <w:tabs>
          <w:tab w:val="num" w:pos="336"/>
        </w:tabs>
        <w:ind w:left="336" w:firstLine="365"/>
      </w:pPr>
      <w:rPr>
        <w:rFonts w:hint="default"/>
        <w:color w:val="000000"/>
        <w:position w:val="0"/>
        <w:sz w:val="20"/>
      </w:rPr>
    </w:lvl>
    <w:lvl w:ilvl="1">
      <w:start w:val="1"/>
      <w:numFmt w:val="lowerLetter"/>
      <w:lvlText w:val="(%1)"/>
      <w:lvlJc w:val="left"/>
      <w:pPr>
        <w:tabs>
          <w:tab w:val="num" w:pos="336"/>
        </w:tabs>
        <w:ind w:left="336" w:firstLine="0"/>
      </w:pPr>
      <w:rPr>
        <w:rFonts w:hint="default"/>
        <w:color w:val="000000"/>
        <w:position w:val="0"/>
        <w:sz w:val="20"/>
      </w:rPr>
    </w:lvl>
    <w:lvl w:ilvl="2">
      <w:start w:val="1"/>
      <w:numFmt w:val="lowerLetter"/>
      <w:lvlText w:val="("/>
      <w:lvlJc w:val="left"/>
      <w:pPr>
        <w:tabs>
          <w:tab w:val="num" w:pos="336"/>
        </w:tabs>
        <w:ind w:left="336" w:firstLine="0"/>
      </w:pPr>
      <w:rPr>
        <w:rFonts w:hint="default"/>
        <w:color w:val="000000"/>
        <w:position w:val="0"/>
        <w:sz w:val="20"/>
      </w:rPr>
    </w:lvl>
    <w:lvl w:ilvl="3">
      <w:start w:val="1"/>
      <w:numFmt w:val="lowerLetter"/>
      <w:lvlText w:val="("/>
      <w:lvlJc w:val="left"/>
      <w:pPr>
        <w:tabs>
          <w:tab w:val="num" w:pos="336"/>
        </w:tabs>
        <w:ind w:left="336" w:firstLine="0"/>
      </w:pPr>
      <w:rPr>
        <w:rFonts w:hint="default"/>
        <w:color w:val="000000"/>
        <w:position w:val="0"/>
        <w:sz w:val="20"/>
      </w:rPr>
    </w:lvl>
    <w:lvl w:ilvl="4">
      <w:start w:val="1"/>
      <w:numFmt w:val="lowerLetter"/>
      <w:lvlText w:val="("/>
      <w:lvlJc w:val="left"/>
      <w:pPr>
        <w:tabs>
          <w:tab w:val="num" w:pos="336"/>
        </w:tabs>
        <w:ind w:left="336" w:firstLine="0"/>
      </w:pPr>
      <w:rPr>
        <w:rFonts w:hint="default"/>
        <w:color w:val="000000"/>
        <w:position w:val="0"/>
        <w:sz w:val="20"/>
      </w:rPr>
    </w:lvl>
    <w:lvl w:ilvl="5">
      <w:start w:val="1"/>
      <w:numFmt w:val="lowerLetter"/>
      <w:lvlText w:val="("/>
      <w:lvlJc w:val="left"/>
      <w:pPr>
        <w:tabs>
          <w:tab w:val="num" w:pos="336"/>
        </w:tabs>
        <w:ind w:left="336" w:firstLine="0"/>
      </w:pPr>
      <w:rPr>
        <w:rFonts w:hint="default"/>
        <w:color w:val="000000"/>
        <w:position w:val="0"/>
        <w:sz w:val="20"/>
      </w:rPr>
    </w:lvl>
    <w:lvl w:ilvl="6">
      <w:start w:val="1"/>
      <w:numFmt w:val="lowerLetter"/>
      <w:lvlText w:val="("/>
      <w:lvlJc w:val="left"/>
      <w:pPr>
        <w:tabs>
          <w:tab w:val="num" w:pos="336"/>
        </w:tabs>
        <w:ind w:left="336" w:firstLine="0"/>
      </w:pPr>
      <w:rPr>
        <w:rFonts w:hint="default"/>
        <w:color w:val="000000"/>
        <w:position w:val="0"/>
        <w:sz w:val="20"/>
      </w:rPr>
    </w:lvl>
    <w:lvl w:ilvl="7">
      <w:start w:val="1"/>
      <w:numFmt w:val="lowerLetter"/>
      <w:lvlText w:val="("/>
      <w:lvlJc w:val="left"/>
      <w:pPr>
        <w:tabs>
          <w:tab w:val="num" w:pos="336"/>
        </w:tabs>
        <w:ind w:left="336" w:firstLine="0"/>
      </w:pPr>
      <w:rPr>
        <w:rFonts w:hint="default"/>
        <w:color w:val="000000"/>
        <w:position w:val="0"/>
        <w:sz w:val="20"/>
      </w:rPr>
    </w:lvl>
    <w:lvl w:ilvl="8">
      <w:start w:val="1"/>
      <w:numFmt w:val="lowerLetter"/>
      <w:lvlText w:val="("/>
      <w:lvlJc w:val="left"/>
      <w:pPr>
        <w:tabs>
          <w:tab w:val="num" w:pos="336"/>
        </w:tabs>
        <w:ind w:left="336" w:firstLine="0"/>
      </w:pPr>
      <w:rPr>
        <w:rFonts w:hint="default"/>
        <w:color w:val="000000"/>
        <w:position w:val="0"/>
        <w:sz w:val="20"/>
      </w:rPr>
    </w:lvl>
  </w:abstractNum>
  <w:abstractNum w:abstractNumId="10" w15:restartNumberingAfterBreak="0">
    <w:nsid w:val="0000000B"/>
    <w:multiLevelType w:val="multilevel"/>
    <w:tmpl w:val="894EE87D"/>
    <w:lvl w:ilvl="0">
      <w:start w:val="3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0"/>
      </w:rPr>
    </w:lvl>
    <w:lvl w:ilvl="1">
      <w:start w:val="1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0"/>
      </w:rPr>
    </w:lvl>
    <w:lvl w:ilvl="2">
      <w:start w:val="1"/>
      <w:numFmt w:val="bullet"/>
      <w:lvlText w:val="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0"/>
      </w:rPr>
    </w:lvl>
    <w:lvl w:ilvl="3">
      <w:start w:val="1"/>
      <w:numFmt w:val="bullet"/>
      <w:lvlText w:val="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0"/>
      </w:rPr>
    </w:lvl>
    <w:lvl w:ilvl="4">
      <w:start w:val="1"/>
      <w:numFmt w:val="bullet"/>
      <w:lvlText w:val="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0"/>
      </w:rPr>
    </w:lvl>
    <w:lvl w:ilvl="5">
      <w:start w:val="1"/>
      <w:numFmt w:val="bullet"/>
      <w:lvlText w:val="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0"/>
      </w:rPr>
    </w:lvl>
    <w:lvl w:ilvl="6">
      <w:start w:val="1"/>
      <w:numFmt w:val="bullet"/>
      <w:lvlText w:val="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0"/>
      </w:rPr>
    </w:lvl>
    <w:lvl w:ilvl="7">
      <w:start w:val="1"/>
      <w:numFmt w:val="bullet"/>
      <w:lvlText w:val="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0"/>
      </w:rPr>
    </w:lvl>
    <w:lvl w:ilvl="8">
      <w:start w:val="1"/>
      <w:numFmt w:val="bullet"/>
      <w:lvlText w:val="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0"/>
      </w:rPr>
    </w:lvl>
  </w:abstractNum>
  <w:abstractNum w:abstractNumId="11" w15:restartNumberingAfterBreak="0">
    <w:nsid w:val="0000000C"/>
    <w:multiLevelType w:val="multilevel"/>
    <w:tmpl w:val="894EE87E"/>
    <w:lvl w:ilvl="0">
      <w:start w:val="1"/>
      <w:numFmt w:val="decimal"/>
      <w:isLgl/>
      <w:lvlText w:val="%1."/>
      <w:lvlJc w:val="left"/>
      <w:pPr>
        <w:tabs>
          <w:tab w:val="num" w:pos="355"/>
        </w:tabs>
        <w:ind w:left="355" w:firstLine="0"/>
      </w:pPr>
      <w:rPr>
        <w:rFonts w:hint="default"/>
        <w:color w:val="000000"/>
        <w:position w:val="0"/>
        <w:sz w:val="20"/>
      </w:rPr>
    </w:lvl>
    <w:lvl w:ilvl="1">
      <w:start w:val="1"/>
      <w:numFmt w:val="decimal"/>
      <w:isLgl/>
      <w:lvlText w:val="%1."/>
      <w:lvlJc w:val="left"/>
      <w:pPr>
        <w:tabs>
          <w:tab w:val="num" w:pos="355"/>
        </w:tabs>
        <w:ind w:left="355" w:firstLine="0"/>
      </w:pPr>
      <w:rPr>
        <w:rFonts w:hint="default"/>
        <w:color w:val="000000"/>
        <w:position w:val="0"/>
        <w:sz w:val="20"/>
      </w:rPr>
    </w:lvl>
    <w:lvl w:ilvl="2">
      <w:start w:val="1"/>
      <w:numFmt w:val="bullet"/>
      <w:lvlText w:val=""/>
      <w:lvlJc w:val="left"/>
      <w:pPr>
        <w:tabs>
          <w:tab w:val="num" w:pos="355"/>
        </w:tabs>
        <w:ind w:left="355" w:firstLine="0"/>
      </w:pPr>
      <w:rPr>
        <w:rFonts w:hint="default"/>
        <w:color w:val="000000"/>
        <w:position w:val="0"/>
        <w:sz w:val="20"/>
      </w:rPr>
    </w:lvl>
    <w:lvl w:ilvl="3">
      <w:start w:val="1"/>
      <w:numFmt w:val="bullet"/>
      <w:lvlText w:val=""/>
      <w:lvlJc w:val="left"/>
      <w:pPr>
        <w:tabs>
          <w:tab w:val="num" w:pos="355"/>
        </w:tabs>
        <w:ind w:left="355" w:firstLine="0"/>
      </w:pPr>
      <w:rPr>
        <w:rFonts w:hint="default"/>
        <w:color w:val="000000"/>
        <w:position w:val="0"/>
        <w:sz w:val="20"/>
      </w:rPr>
    </w:lvl>
    <w:lvl w:ilvl="4">
      <w:start w:val="1"/>
      <w:numFmt w:val="bullet"/>
      <w:lvlText w:val=""/>
      <w:lvlJc w:val="left"/>
      <w:pPr>
        <w:tabs>
          <w:tab w:val="num" w:pos="355"/>
        </w:tabs>
        <w:ind w:left="355" w:firstLine="0"/>
      </w:pPr>
      <w:rPr>
        <w:rFonts w:hint="default"/>
        <w:color w:val="000000"/>
        <w:position w:val="0"/>
        <w:sz w:val="20"/>
      </w:rPr>
    </w:lvl>
    <w:lvl w:ilvl="5">
      <w:start w:val="1"/>
      <w:numFmt w:val="bullet"/>
      <w:lvlText w:val=""/>
      <w:lvlJc w:val="left"/>
      <w:pPr>
        <w:tabs>
          <w:tab w:val="num" w:pos="355"/>
        </w:tabs>
        <w:ind w:left="355" w:firstLine="0"/>
      </w:pPr>
      <w:rPr>
        <w:rFonts w:hint="default"/>
        <w:color w:val="000000"/>
        <w:position w:val="0"/>
        <w:sz w:val="20"/>
      </w:rPr>
    </w:lvl>
    <w:lvl w:ilvl="6">
      <w:start w:val="1"/>
      <w:numFmt w:val="bullet"/>
      <w:lvlText w:val=""/>
      <w:lvlJc w:val="left"/>
      <w:pPr>
        <w:tabs>
          <w:tab w:val="num" w:pos="355"/>
        </w:tabs>
        <w:ind w:left="355" w:firstLine="0"/>
      </w:pPr>
      <w:rPr>
        <w:rFonts w:hint="default"/>
        <w:color w:val="000000"/>
        <w:position w:val="0"/>
        <w:sz w:val="20"/>
      </w:rPr>
    </w:lvl>
    <w:lvl w:ilvl="7">
      <w:start w:val="1"/>
      <w:numFmt w:val="bullet"/>
      <w:lvlText w:val=""/>
      <w:lvlJc w:val="left"/>
      <w:pPr>
        <w:tabs>
          <w:tab w:val="num" w:pos="355"/>
        </w:tabs>
        <w:ind w:left="355" w:firstLine="0"/>
      </w:pPr>
      <w:rPr>
        <w:rFonts w:hint="default"/>
        <w:color w:val="000000"/>
        <w:position w:val="0"/>
        <w:sz w:val="20"/>
      </w:rPr>
    </w:lvl>
    <w:lvl w:ilvl="8">
      <w:start w:val="1"/>
      <w:numFmt w:val="bullet"/>
      <w:lvlText w:val=""/>
      <w:lvlJc w:val="left"/>
      <w:pPr>
        <w:tabs>
          <w:tab w:val="num" w:pos="355"/>
        </w:tabs>
        <w:ind w:left="355" w:firstLine="0"/>
      </w:pPr>
      <w:rPr>
        <w:rFonts w:hint="default"/>
        <w:color w:val="000000"/>
        <w:position w:val="0"/>
        <w:sz w:val="20"/>
      </w:rPr>
    </w:lvl>
  </w:abstractNum>
  <w:abstractNum w:abstractNumId="12" w15:restartNumberingAfterBreak="0">
    <w:nsid w:val="0000000D"/>
    <w:multiLevelType w:val="multilevel"/>
    <w:tmpl w:val="894EE87F"/>
    <w:lvl w:ilvl="0">
      <w:start w:val="1"/>
      <w:numFmt w:val="decimal"/>
      <w:isLgl/>
      <w:lvlText w:val="%1."/>
      <w:lvlJc w:val="left"/>
      <w:pPr>
        <w:tabs>
          <w:tab w:val="num" w:pos="355"/>
        </w:tabs>
        <w:ind w:left="355" w:firstLine="5"/>
      </w:pPr>
      <w:rPr>
        <w:rFonts w:hint="default"/>
        <w:color w:val="000000"/>
        <w:position w:val="0"/>
        <w:sz w:val="20"/>
      </w:rPr>
    </w:lvl>
    <w:lvl w:ilvl="1">
      <w:start w:val="1"/>
      <w:numFmt w:val="decimal"/>
      <w:isLgl/>
      <w:lvlText w:val="%1."/>
      <w:lvlJc w:val="left"/>
      <w:pPr>
        <w:tabs>
          <w:tab w:val="num" w:pos="355"/>
        </w:tabs>
        <w:ind w:left="355" w:firstLine="0"/>
      </w:pPr>
      <w:rPr>
        <w:rFonts w:hint="default"/>
        <w:color w:val="000000"/>
        <w:position w:val="0"/>
        <w:sz w:val="20"/>
      </w:rPr>
    </w:lvl>
    <w:lvl w:ilvl="2">
      <w:start w:val="1"/>
      <w:numFmt w:val="bullet"/>
      <w:lvlText w:val=""/>
      <w:lvlJc w:val="left"/>
      <w:pPr>
        <w:tabs>
          <w:tab w:val="num" w:pos="355"/>
        </w:tabs>
        <w:ind w:left="355" w:firstLine="0"/>
      </w:pPr>
      <w:rPr>
        <w:rFonts w:hint="default"/>
        <w:color w:val="000000"/>
        <w:position w:val="0"/>
        <w:sz w:val="20"/>
      </w:rPr>
    </w:lvl>
    <w:lvl w:ilvl="3">
      <w:start w:val="1"/>
      <w:numFmt w:val="bullet"/>
      <w:lvlText w:val=""/>
      <w:lvlJc w:val="left"/>
      <w:pPr>
        <w:tabs>
          <w:tab w:val="num" w:pos="355"/>
        </w:tabs>
        <w:ind w:left="355" w:firstLine="0"/>
      </w:pPr>
      <w:rPr>
        <w:rFonts w:hint="default"/>
        <w:color w:val="000000"/>
        <w:position w:val="0"/>
        <w:sz w:val="20"/>
      </w:rPr>
    </w:lvl>
    <w:lvl w:ilvl="4">
      <w:start w:val="1"/>
      <w:numFmt w:val="bullet"/>
      <w:lvlText w:val=""/>
      <w:lvlJc w:val="left"/>
      <w:pPr>
        <w:tabs>
          <w:tab w:val="num" w:pos="355"/>
        </w:tabs>
        <w:ind w:left="355" w:firstLine="0"/>
      </w:pPr>
      <w:rPr>
        <w:rFonts w:hint="default"/>
        <w:color w:val="000000"/>
        <w:position w:val="0"/>
        <w:sz w:val="20"/>
      </w:rPr>
    </w:lvl>
    <w:lvl w:ilvl="5">
      <w:start w:val="1"/>
      <w:numFmt w:val="bullet"/>
      <w:lvlText w:val=""/>
      <w:lvlJc w:val="left"/>
      <w:pPr>
        <w:tabs>
          <w:tab w:val="num" w:pos="355"/>
        </w:tabs>
        <w:ind w:left="355" w:firstLine="0"/>
      </w:pPr>
      <w:rPr>
        <w:rFonts w:hint="default"/>
        <w:color w:val="000000"/>
        <w:position w:val="0"/>
        <w:sz w:val="20"/>
      </w:rPr>
    </w:lvl>
    <w:lvl w:ilvl="6">
      <w:start w:val="1"/>
      <w:numFmt w:val="bullet"/>
      <w:lvlText w:val=""/>
      <w:lvlJc w:val="left"/>
      <w:pPr>
        <w:tabs>
          <w:tab w:val="num" w:pos="355"/>
        </w:tabs>
        <w:ind w:left="355" w:firstLine="0"/>
      </w:pPr>
      <w:rPr>
        <w:rFonts w:hint="default"/>
        <w:color w:val="000000"/>
        <w:position w:val="0"/>
        <w:sz w:val="20"/>
      </w:rPr>
    </w:lvl>
    <w:lvl w:ilvl="7">
      <w:start w:val="1"/>
      <w:numFmt w:val="bullet"/>
      <w:lvlText w:val=""/>
      <w:lvlJc w:val="left"/>
      <w:pPr>
        <w:tabs>
          <w:tab w:val="num" w:pos="355"/>
        </w:tabs>
        <w:ind w:left="355" w:firstLine="0"/>
      </w:pPr>
      <w:rPr>
        <w:rFonts w:hint="default"/>
        <w:color w:val="000000"/>
        <w:position w:val="0"/>
        <w:sz w:val="20"/>
      </w:rPr>
    </w:lvl>
    <w:lvl w:ilvl="8">
      <w:start w:val="1"/>
      <w:numFmt w:val="bullet"/>
      <w:lvlText w:val=""/>
      <w:lvlJc w:val="left"/>
      <w:pPr>
        <w:tabs>
          <w:tab w:val="num" w:pos="355"/>
        </w:tabs>
        <w:ind w:left="355" w:firstLine="0"/>
      </w:pPr>
      <w:rPr>
        <w:rFonts w:hint="default"/>
        <w:color w:val="000000"/>
        <w:position w:val="0"/>
        <w:sz w:val="20"/>
      </w:rPr>
    </w:lvl>
  </w:abstractNum>
  <w:abstractNum w:abstractNumId="13" w15:restartNumberingAfterBreak="0">
    <w:nsid w:val="0000000E"/>
    <w:multiLevelType w:val="multilevel"/>
    <w:tmpl w:val="894EE880"/>
    <w:lvl w:ilvl="0">
      <w:start w:val="2"/>
      <w:numFmt w:val="decimal"/>
      <w:isLgl/>
      <w:lvlText w:val="%1."/>
      <w:lvlJc w:val="left"/>
      <w:pPr>
        <w:tabs>
          <w:tab w:val="num" w:pos="355"/>
        </w:tabs>
        <w:ind w:left="355" w:firstLine="0"/>
      </w:pPr>
      <w:rPr>
        <w:rFonts w:hint="default"/>
        <w:color w:val="000000"/>
        <w:position w:val="0"/>
        <w:sz w:val="20"/>
      </w:rPr>
    </w:lvl>
    <w:lvl w:ilvl="1">
      <w:start w:val="1"/>
      <w:numFmt w:val="decimal"/>
      <w:isLgl/>
      <w:lvlText w:val="%1."/>
      <w:lvlJc w:val="left"/>
      <w:pPr>
        <w:tabs>
          <w:tab w:val="num" w:pos="355"/>
        </w:tabs>
        <w:ind w:left="355" w:firstLine="0"/>
      </w:pPr>
      <w:rPr>
        <w:rFonts w:hint="default"/>
        <w:color w:val="000000"/>
        <w:position w:val="0"/>
        <w:sz w:val="20"/>
      </w:rPr>
    </w:lvl>
    <w:lvl w:ilvl="2">
      <w:start w:val="1"/>
      <w:numFmt w:val="bullet"/>
      <w:lvlText w:val=""/>
      <w:lvlJc w:val="left"/>
      <w:pPr>
        <w:tabs>
          <w:tab w:val="num" w:pos="355"/>
        </w:tabs>
        <w:ind w:left="355" w:firstLine="0"/>
      </w:pPr>
      <w:rPr>
        <w:rFonts w:hint="default"/>
        <w:color w:val="000000"/>
        <w:position w:val="0"/>
        <w:sz w:val="20"/>
      </w:rPr>
    </w:lvl>
    <w:lvl w:ilvl="3">
      <w:start w:val="1"/>
      <w:numFmt w:val="bullet"/>
      <w:lvlText w:val=""/>
      <w:lvlJc w:val="left"/>
      <w:pPr>
        <w:tabs>
          <w:tab w:val="num" w:pos="355"/>
        </w:tabs>
        <w:ind w:left="355" w:firstLine="0"/>
      </w:pPr>
      <w:rPr>
        <w:rFonts w:hint="default"/>
        <w:color w:val="000000"/>
        <w:position w:val="0"/>
        <w:sz w:val="20"/>
      </w:rPr>
    </w:lvl>
    <w:lvl w:ilvl="4">
      <w:start w:val="1"/>
      <w:numFmt w:val="bullet"/>
      <w:lvlText w:val=""/>
      <w:lvlJc w:val="left"/>
      <w:pPr>
        <w:tabs>
          <w:tab w:val="num" w:pos="355"/>
        </w:tabs>
        <w:ind w:left="355" w:firstLine="0"/>
      </w:pPr>
      <w:rPr>
        <w:rFonts w:hint="default"/>
        <w:color w:val="000000"/>
        <w:position w:val="0"/>
        <w:sz w:val="20"/>
      </w:rPr>
    </w:lvl>
    <w:lvl w:ilvl="5">
      <w:start w:val="1"/>
      <w:numFmt w:val="bullet"/>
      <w:lvlText w:val=""/>
      <w:lvlJc w:val="left"/>
      <w:pPr>
        <w:tabs>
          <w:tab w:val="num" w:pos="355"/>
        </w:tabs>
        <w:ind w:left="355" w:firstLine="0"/>
      </w:pPr>
      <w:rPr>
        <w:rFonts w:hint="default"/>
        <w:color w:val="000000"/>
        <w:position w:val="0"/>
        <w:sz w:val="20"/>
      </w:rPr>
    </w:lvl>
    <w:lvl w:ilvl="6">
      <w:start w:val="1"/>
      <w:numFmt w:val="bullet"/>
      <w:lvlText w:val=""/>
      <w:lvlJc w:val="left"/>
      <w:pPr>
        <w:tabs>
          <w:tab w:val="num" w:pos="355"/>
        </w:tabs>
        <w:ind w:left="355" w:firstLine="0"/>
      </w:pPr>
      <w:rPr>
        <w:rFonts w:hint="default"/>
        <w:color w:val="000000"/>
        <w:position w:val="0"/>
        <w:sz w:val="20"/>
      </w:rPr>
    </w:lvl>
    <w:lvl w:ilvl="7">
      <w:start w:val="1"/>
      <w:numFmt w:val="bullet"/>
      <w:lvlText w:val=""/>
      <w:lvlJc w:val="left"/>
      <w:pPr>
        <w:tabs>
          <w:tab w:val="num" w:pos="355"/>
        </w:tabs>
        <w:ind w:left="355" w:firstLine="0"/>
      </w:pPr>
      <w:rPr>
        <w:rFonts w:hint="default"/>
        <w:color w:val="000000"/>
        <w:position w:val="0"/>
        <w:sz w:val="20"/>
      </w:rPr>
    </w:lvl>
    <w:lvl w:ilvl="8">
      <w:start w:val="1"/>
      <w:numFmt w:val="bullet"/>
      <w:lvlText w:val=""/>
      <w:lvlJc w:val="left"/>
      <w:pPr>
        <w:tabs>
          <w:tab w:val="num" w:pos="355"/>
        </w:tabs>
        <w:ind w:left="355" w:firstLine="0"/>
      </w:pPr>
      <w:rPr>
        <w:rFonts w:hint="default"/>
        <w:color w:val="000000"/>
        <w:position w:val="0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alny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5E5"/>
    <w:rsid w:val="00092645"/>
    <w:rsid w:val="00117DFA"/>
    <w:rsid w:val="00131F62"/>
    <w:rsid w:val="001369FF"/>
    <w:rsid w:val="00155528"/>
    <w:rsid w:val="001721A4"/>
    <w:rsid w:val="00185523"/>
    <w:rsid w:val="00194BE8"/>
    <w:rsid w:val="001D50CC"/>
    <w:rsid w:val="001F3DE5"/>
    <w:rsid w:val="002431FA"/>
    <w:rsid w:val="00293DCA"/>
    <w:rsid w:val="002C5CBC"/>
    <w:rsid w:val="002C5CE5"/>
    <w:rsid w:val="002E2F9B"/>
    <w:rsid w:val="002F6765"/>
    <w:rsid w:val="003025E5"/>
    <w:rsid w:val="00337798"/>
    <w:rsid w:val="00384F31"/>
    <w:rsid w:val="00391118"/>
    <w:rsid w:val="003D3BAB"/>
    <w:rsid w:val="003F55FC"/>
    <w:rsid w:val="004B035C"/>
    <w:rsid w:val="004E2862"/>
    <w:rsid w:val="0051481E"/>
    <w:rsid w:val="0051765B"/>
    <w:rsid w:val="00547ECA"/>
    <w:rsid w:val="005C3577"/>
    <w:rsid w:val="00605238"/>
    <w:rsid w:val="006415F3"/>
    <w:rsid w:val="0065128A"/>
    <w:rsid w:val="006738A2"/>
    <w:rsid w:val="00680EDF"/>
    <w:rsid w:val="00682B9E"/>
    <w:rsid w:val="006B3DCB"/>
    <w:rsid w:val="006F1595"/>
    <w:rsid w:val="007A16F3"/>
    <w:rsid w:val="007D422E"/>
    <w:rsid w:val="0081370B"/>
    <w:rsid w:val="00872DD2"/>
    <w:rsid w:val="008773A9"/>
    <w:rsid w:val="008D7F4F"/>
    <w:rsid w:val="00912CDA"/>
    <w:rsid w:val="00915D1C"/>
    <w:rsid w:val="009B3F4D"/>
    <w:rsid w:val="009C0995"/>
    <w:rsid w:val="00A532C7"/>
    <w:rsid w:val="00A772FF"/>
    <w:rsid w:val="00B60D79"/>
    <w:rsid w:val="00B7393B"/>
    <w:rsid w:val="00BC01A3"/>
    <w:rsid w:val="00BF4F1D"/>
    <w:rsid w:val="00C119B7"/>
    <w:rsid w:val="00C54367"/>
    <w:rsid w:val="00C61BD0"/>
    <w:rsid w:val="00C6424B"/>
    <w:rsid w:val="00CB70C6"/>
    <w:rsid w:val="00CD17B9"/>
    <w:rsid w:val="00D074B6"/>
    <w:rsid w:val="00D30C7B"/>
    <w:rsid w:val="00D445A3"/>
    <w:rsid w:val="00D56751"/>
    <w:rsid w:val="00D66ECC"/>
    <w:rsid w:val="00DA16FA"/>
    <w:rsid w:val="00DE17D8"/>
    <w:rsid w:val="00E05152"/>
    <w:rsid w:val="00E419F4"/>
    <w:rsid w:val="00EB7106"/>
    <w:rsid w:val="00F312EC"/>
    <w:rsid w:val="00F8633F"/>
    <w:rsid w:val="00F868FD"/>
    <w:rsid w:val="00FC0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058CF2E"/>
  <w14:defaultImageDpi w14:val="300"/>
  <w15:docId w15:val="{B19D7A42-1DB4-49F9-A173-78BD5F463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/>
    <w:lsdException w:name="List Number 3" w:locked="1" w:semiHidden="1" w:unhideWhenUsed="1"/>
    <w:lsdException w:name="List Number 4" w:locked="1" w:semiHidden="1" w:unhideWhenUsed="1"/>
    <w:lsdException w:name="List Number 5" w:lock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</w:pPr>
    <w:rPr>
      <w:rFonts w:eastAsia="ヒラギノ角ゴ Pro W3"/>
      <w:color w:val="000000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formatowania">
    <w:name w:val="Bez formatowania"/>
    <w:rPr>
      <w:rFonts w:eastAsia="ヒラギノ角ゴ Pro W3"/>
      <w:color w:val="000000"/>
    </w:rPr>
  </w:style>
  <w:style w:type="character" w:customStyle="1" w:styleId="Odwoanieprzypisudolnego1">
    <w:name w:val="Odwołanie przypisu dolnego1"/>
    <w:rPr>
      <w:color w:val="000000"/>
      <w:sz w:val="20"/>
      <w:vertAlign w:val="superscript"/>
    </w:rPr>
  </w:style>
  <w:style w:type="paragraph" w:customStyle="1" w:styleId="Tekstprzypisudolnego1">
    <w:name w:val="Tekst przypisu dolnego1"/>
    <w:pPr>
      <w:widowControl w:val="0"/>
    </w:pPr>
    <w:rPr>
      <w:rFonts w:eastAsia="ヒラギノ角ゴ Pro W3"/>
      <w:color w:val="000000"/>
      <w:sz w:val="24"/>
    </w:rPr>
  </w:style>
  <w:style w:type="character" w:styleId="Hipercze">
    <w:name w:val="Hyperlink"/>
    <w:locked/>
    <w:rsid w:val="00131F62"/>
    <w:rPr>
      <w:color w:val="0000FF"/>
      <w:u w:val="single"/>
    </w:rPr>
  </w:style>
  <w:style w:type="paragraph" w:customStyle="1" w:styleId="Standard">
    <w:name w:val="Standard"/>
    <w:rsid w:val="00D445A3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val="pl-PL" w:eastAsia="zh-CN" w:bidi="hi-IN"/>
    </w:rPr>
  </w:style>
  <w:style w:type="paragraph" w:styleId="Akapitzlist">
    <w:name w:val="List Paragraph"/>
    <w:basedOn w:val="Normalny"/>
    <w:uiPriority w:val="34"/>
    <w:qFormat/>
    <w:rsid w:val="00BC01A3"/>
    <w:pPr>
      <w:ind w:left="720"/>
      <w:contextualSpacing/>
    </w:pPr>
  </w:style>
  <w:style w:type="character" w:styleId="UyteHipercze">
    <w:name w:val="FollowedHyperlink"/>
    <w:basedOn w:val="Domylnaczcionkaakapitu"/>
    <w:locked/>
    <w:rsid w:val="004B035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ontakt@sspfae.waw.p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1833</Words>
  <Characters>11002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PIKOS PIOTR KOSTRZYNSKI</Company>
  <LinksUpToDate>false</LinksUpToDate>
  <CharactersWithSpaces>12810</CharactersWithSpaces>
  <SharedDoc>false</SharedDoc>
  <HLinks>
    <vt:vector size="6" baseType="variant">
      <vt:variant>
        <vt:i4>1376256</vt:i4>
      </vt:variant>
      <vt:variant>
        <vt:i4>0</vt:i4>
      </vt:variant>
      <vt:variant>
        <vt:i4>0</vt:i4>
      </vt:variant>
      <vt:variant>
        <vt:i4>5</vt:i4>
      </vt:variant>
      <vt:variant>
        <vt:lpwstr>mailto:slo7@slo7.waw.pl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Kostrzynski</dc:creator>
  <cp:lastModifiedBy>Sekretariat</cp:lastModifiedBy>
  <cp:revision>2</cp:revision>
  <cp:lastPrinted>2013-09-10T11:11:00Z</cp:lastPrinted>
  <dcterms:created xsi:type="dcterms:W3CDTF">2021-04-14T08:02:00Z</dcterms:created>
  <dcterms:modified xsi:type="dcterms:W3CDTF">2021-04-14T08:02:00Z</dcterms:modified>
</cp:coreProperties>
</file>